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09E42" w14:textId="059ED3A0" w:rsidR="009A21A3" w:rsidRDefault="009A21A3" w:rsidP="00F77E6F">
      <w:pPr>
        <w:pStyle w:val="Heading6"/>
        <w:spacing w:before="69" w:line="235" w:lineRule="exact"/>
        <w:ind w:left="2953" w:right="2927"/>
        <w:jc w:val="center"/>
        <w:rPr>
          <w:spacing w:val="-1"/>
        </w:rPr>
      </w:pPr>
      <w:r>
        <w:rPr>
          <w:spacing w:val="-1"/>
        </w:rPr>
        <w:t>UNITED STATES DISTRICT COURT</w:t>
      </w:r>
    </w:p>
    <w:p w14:paraId="46B30036" w14:textId="29FDCC34" w:rsidR="00C23308" w:rsidRDefault="009A21A3" w:rsidP="009A21A3">
      <w:pPr>
        <w:pStyle w:val="Heading6"/>
        <w:spacing w:before="69" w:line="235" w:lineRule="exact"/>
        <w:ind w:left="2953" w:right="2927"/>
        <w:jc w:val="center"/>
        <w:rPr>
          <w:rFonts w:cs="Times New Roman"/>
          <w:sz w:val="20"/>
          <w:szCs w:val="20"/>
        </w:rPr>
      </w:pPr>
      <w:r>
        <w:rPr>
          <w:spacing w:val="-1"/>
        </w:rPr>
        <w:t>WESTERN DISTRICT OF ARKANSAS</w:t>
      </w:r>
    </w:p>
    <w:p w14:paraId="5C1BE731" w14:textId="77777777" w:rsidR="00C23308" w:rsidRDefault="00C23308" w:rsidP="00F77E6F">
      <w:pPr>
        <w:pStyle w:val="Heading6"/>
        <w:spacing w:before="69" w:line="235" w:lineRule="exact"/>
        <w:ind w:left="2953" w:right="2927"/>
        <w:jc w:val="center"/>
        <w:rPr>
          <w:rFonts w:cs="Times New Roman"/>
          <w:b w:val="0"/>
          <w:bCs w:val="0"/>
        </w:rPr>
      </w:pPr>
    </w:p>
    <w:p w14:paraId="358118E5" w14:textId="77777777" w:rsidR="001F4E1C" w:rsidRPr="009A21A3" w:rsidRDefault="001F4E1C" w:rsidP="00F77E6F">
      <w:pPr>
        <w:spacing w:line="281" w:lineRule="exact"/>
        <w:ind w:left="2958" w:right="2927"/>
        <w:jc w:val="center"/>
        <w:rPr>
          <w:rFonts w:ascii="Times New Roman"/>
          <w:b/>
          <w:i/>
          <w:spacing w:val="-1"/>
          <w:sz w:val="24"/>
          <w:szCs w:val="24"/>
        </w:rPr>
      </w:pPr>
      <w:r w:rsidRPr="009A21A3">
        <w:rPr>
          <w:rFonts w:ascii="Times New Roman"/>
          <w:b/>
          <w:i/>
          <w:spacing w:val="-1"/>
          <w:sz w:val="24"/>
          <w:szCs w:val="24"/>
        </w:rPr>
        <w:t>APPLICATION FOR</w:t>
      </w:r>
    </w:p>
    <w:p w14:paraId="34A4D7B8" w14:textId="77777777" w:rsidR="00F77E6F" w:rsidRPr="009A21A3" w:rsidRDefault="00F77E6F" w:rsidP="00F77E6F">
      <w:pPr>
        <w:spacing w:line="281" w:lineRule="exact"/>
        <w:ind w:left="2958" w:right="2927"/>
        <w:jc w:val="center"/>
        <w:rPr>
          <w:rFonts w:ascii="Times New Roman" w:eastAsia="Times New Roman" w:hAnsi="Times New Roman" w:cs="Times New Roman"/>
          <w:sz w:val="24"/>
          <w:szCs w:val="24"/>
        </w:rPr>
      </w:pPr>
      <w:r w:rsidRPr="009A21A3">
        <w:rPr>
          <w:rFonts w:ascii="Times New Roman"/>
          <w:b/>
          <w:i/>
          <w:spacing w:val="-1"/>
          <w:sz w:val="24"/>
          <w:szCs w:val="24"/>
        </w:rPr>
        <w:t>UNITED STATES</w:t>
      </w:r>
      <w:r w:rsidRPr="009A21A3">
        <w:rPr>
          <w:rFonts w:ascii="Times New Roman"/>
          <w:b/>
          <w:i/>
          <w:spacing w:val="1"/>
          <w:sz w:val="24"/>
          <w:szCs w:val="24"/>
        </w:rPr>
        <w:t xml:space="preserve"> </w:t>
      </w:r>
      <w:r w:rsidRPr="009A21A3">
        <w:rPr>
          <w:rFonts w:ascii="Times New Roman"/>
          <w:b/>
          <w:i/>
          <w:spacing w:val="-1"/>
          <w:sz w:val="24"/>
          <w:szCs w:val="24"/>
        </w:rPr>
        <w:t>MAGISTRATE</w:t>
      </w:r>
      <w:r w:rsidRPr="009A21A3">
        <w:rPr>
          <w:rFonts w:ascii="Times New Roman"/>
          <w:b/>
          <w:i/>
          <w:sz w:val="24"/>
          <w:szCs w:val="24"/>
        </w:rPr>
        <w:t xml:space="preserve"> </w:t>
      </w:r>
      <w:r w:rsidR="00C23308" w:rsidRPr="009A21A3">
        <w:rPr>
          <w:rFonts w:ascii="Times New Roman"/>
          <w:b/>
          <w:i/>
          <w:spacing w:val="-2"/>
          <w:sz w:val="24"/>
          <w:szCs w:val="24"/>
        </w:rPr>
        <w:t>JUDGE</w:t>
      </w:r>
    </w:p>
    <w:p w14:paraId="32F46F1B" w14:textId="484E82D4"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sidR="009A21A3">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Pr>
          <w:rFonts w:ascii="WP TypographicSymbols"/>
          <w:sz w:val="20"/>
        </w:rPr>
        <w:t>A</w:t>
      </w:r>
      <w:r>
        <w:rPr>
          <w:rFonts w:ascii="Times New Roman"/>
          <w:sz w:val="20"/>
        </w:rPr>
        <w:t>N/A.</w:t>
      </w:r>
      <w:r>
        <w:rPr>
          <w:rFonts w:ascii="WP TypographicSymbols"/>
          <w:sz w:val="20"/>
        </w:rPr>
        <w:t>@</w:t>
      </w:r>
    </w:p>
    <w:p w14:paraId="299D351B" w14:textId="77777777" w:rsidR="00E73A03" w:rsidRDefault="00E73A03" w:rsidP="00C23308">
      <w:pPr>
        <w:ind w:right="576"/>
        <w:jc w:val="center"/>
        <w:rPr>
          <w:rStyle w:val="Hyperlink"/>
          <w:rFonts w:ascii="Times New Roman"/>
          <w:spacing w:val="-3"/>
          <w:sz w:val="20"/>
        </w:rPr>
      </w:pPr>
    </w:p>
    <w:p w14:paraId="2B835F00" w14:textId="77777777" w:rsidR="006214CA" w:rsidRDefault="006214CA" w:rsidP="00C23308">
      <w:pPr>
        <w:ind w:right="576"/>
        <w:jc w:val="center"/>
        <w:rPr>
          <w:rFonts w:ascii="Times New Roman"/>
          <w:spacing w:val="-3"/>
          <w:sz w:val="20"/>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C45411" w14:paraId="29B96CD6" w14:textId="77777777" w:rsidTr="00982E65">
        <w:tc>
          <w:tcPr>
            <w:tcW w:w="10170" w:type="dxa"/>
            <w:shd w:val="clear" w:color="auto" w:fill="D9D9D9" w:themeFill="background1" w:themeFillShade="D9"/>
          </w:tcPr>
          <w:p w14:paraId="0DDB1B77" w14:textId="5A427376" w:rsidR="00C45411" w:rsidRPr="00C45411" w:rsidRDefault="00C45411" w:rsidP="00F77E6F">
            <w:pPr>
              <w:rPr>
                <w:rFonts w:ascii="Times New Roman" w:eastAsia="Times New Roman" w:hAnsi="Times New Roman" w:cs="Times New Roman"/>
                <w:b/>
                <w:bCs/>
                <w:sz w:val="20"/>
                <w:szCs w:val="20"/>
              </w:rPr>
            </w:pPr>
            <w:r w:rsidRPr="00C45411">
              <w:rPr>
                <w:rFonts w:ascii="Times New Roman" w:eastAsia="Times New Roman" w:hAnsi="Times New Roman" w:cs="Times New Roman"/>
                <w:b/>
                <w:bCs/>
                <w:sz w:val="20"/>
                <w:szCs w:val="20"/>
              </w:rPr>
              <w:t>GENERAL</w:t>
            </w:r>
          </w:p>
        </w:tc>
      </w:tr>
    </w:tbl>
    <w:p w14:paraId="190A9626" w14:textId="77777777" w:rsidR="00E17384" w:rsidRDefault="00E17384" w:rsidP="00E17384">
      <w:pPr>
        <w:pStyle w:val="ListParagraph"/>
        <w:ind w:left="540"/>
        <w:rPr>
          <w:rFonts w:ascii="Times New Roman" w:hAnsi="Times New Roman" w:cs="Times New Roman"/>
          <w:sz w:val="20"/>
          <w:szCs w:val="20"/>
        </w:rPr>
      </w:pPr>
    </w:p>
    <w:p w14:paraId="134745AD" w14:textId="4280AED8" w:rsidR="00AD262E" w:rsidRPr="00B2562C"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 xml:space="preserve">ame: </w:t>
      </w:r>
      <w:sdt>
        <w:sdtPr>
          <w:rPr>
            <w:rStyle w:val="MJ"/>
          </w:rPr>
          <w:id w:val="852699094"/>
          <w:placeholder>
            <w:docPart w:val="9A4875EC390A43CCAF77ED2A77E20BBD"/>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 or tap here to enter text.</w:t>
          </w:r>
        </w:sdtContent>
      </w:sdt>
    </w:p>
    <w:p w14:paraId="3048C0FD" w14:textId="78CA46AB"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sdt>
        <w:sdtPr>
          <w:rPr>
            <w:rStyle w:val="MJ"/>
          </w:rPr>
          <w:id w:val="2073925658"/>
          <w:placeholder>
            <w:docPart w:val="6A49C5C144C048EF9430362E3460B951"/>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72206ACC" w14:textId="03060689"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sdt>
        <w:sdtPr>
          <w:rPr>
            <w:rStyle w:val="MJ"/>
          </w:rPr>
          <w:id w:val="-542983448"/>
          <w:placeholder>
            <w:docPart w:val="7AE9E6F6292E413D9E6D3DDB0133A076"/>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60ADF97C" w14:textId="1950AF96"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sdt>
        <w:sdtPr>
          <w:rPr>
            <w:rStyle w:val="MJ"/>
          </w:rPr>
          <w:id w:val="1897938249"/>
          <w:placeholder>
            <w:docPart w:val="D37E8F2FB3DE4B1D9AA59801FF529A62"/>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BE3477">
        <w:rPr>
          <w:rFonts w:ascii="Times New Roman" w:hAnsi="Times New Roman" w:cs="Times New Roman"/>
          <w:sz w:val="20"/>
          <w:szCs w:val="20"/>
        </w:rPr>
        <w:tab/>
      </w:r>
      <w:r w:rsidR="00611A69">
        <w:rPr>
          <w:rFonts w:ascii="Times New Roman" w:hAnsi="Times New Roman" w:cs="Times New Roman"/>
          <w:sz w:val="20"/>
          <w:szCs w:val="20"/>
        </w:rPr>
        <w:tab/>
      </w:r>
      <w:r w:rsidR="00BE3477">
        <w:rPr>
          <w:rFonts w:ascii="Times New Roman" w:hAnsi="Times New Roman" w:cs="Times New Roman"/>
          <w:sz w:val="20"/>
          <w:szCs w:val="20"/>
        </w:rPr>
        <w:t>State</w:t>
      </w:r>
      <w:r>
        <w:rPr>
          <w:rFonts w:ascii="Times New Roman" w:hAnsi="Times New Roman" w:cs="Times New Roman"/>
          <w:sz w:val="20"/>
          <w:szCs w:val="20"/>
        </w:rPr>
        <w:t xml:space="preserve">: </w:t>
      </w:r>
      <w:sdt>
        <w:sdtPr>
          <w:rPr>
            <w:rStyle w:val="MJ"/>
          </w:rPr>
          <w:id w:val="-62953177"/>
          <w:placeholder>
            <w:docPart w:val="D158061B56A846DFA267CBB3657919F0"/>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sdt>
        <w:sdtPr>
          <w:rPr>
            <w:rStyle w:val="MJ"/>
          </w:rPr>
          <w:id w:val="1485425498"/>
          <w:placeholder>
            <w:docPart w:val="A7B26A9A5B994B2EB1D5F26973AD0859"/>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D49011D" w14:textId="45FC85B3"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sdt>
        <w:sdtPr>
          <w:rPr>
            <w:rStyle w:val="MJ"/>
          </w:rPr>
          <w:id w:val="976184219"/>
          <w:placeholder>
            <w:docPart w:val="1C220B98046F4C8D88D275B8E28A88E9"/>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44BC5AB3" w14:textId="45127745"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sdt>
        <w:sdtPr>
          <w:rPr>
            <w:rStyle w:val="MJ"/>
          </w:rPr>
          <w:id w:val="-1822336841"/>
          <w:placeholder>
            <w:docPart w:val="05F424AA97C54357B0036355225C3EC0"/>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8F06277" w14:textId="63BC21ED"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sdt>
        <w:sdtPr>
          <w:rPr>
            <w:rStyle w:val="MJ"/>
          </w:rPr>
          <w:id w:val="1443806744"/>
          <w:placeholder>
            <w:docPart w:val="2218BBF23733441882F68CFF8623F5F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611A69">
        <w:rPr>
          <w:rStyle w:val="MJ"/>
        </w:rPr>
        <w:tab/>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sdt>
        <w:sdtPr>
          <w:rPr>
            <w:rStyle w:val="MJ"/>
          </w:rPr>
          <w:id w:val="858937608"/>
          <w:placeholder>
            <w:docPart w:val="697A2CC724734C50B523C73B60E5936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BE3477">
        <w:rPr>
          <w:rFonts w:ascii="Times New Roman" w:hAnsi="Times New Roman" w:cs="Times New Roman"/>
          <w:sz w:val="20"/>
          <w:szCs w:val="20"/>
        </w:rPr>
        <w:tab/>
        <w:t>Zip</w:t>
      </w:r>
      <w:r>
        <w:rPr>
          <w:rFonts w:ascii="Times New Roman" w:hAnsi="Times New Roman" w:cs="Times New Roman"/>
          <w:sz w:val="20"/>
          <w:szCs w:val="20"/>
        </w:rPr>
        <w:t xml:space="preserve">: </w:t>
      </w:r>
      <w:sdt>
        <w:sdtPr>
          <w:rPr>
            <w:rStyle w:val="MJ"/>
          </w:rPr>
          <w:id w:val="-1881937674"/>
          <w:placeholder>
            <w:docPart w:val="FA4CDEE657D0480D99511E871D68C0C3"/>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8FE361E" w14:textId="530C1CE0"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Telephone:</w:t>
      </w:r>
      <w:r w:rsidR="00C23308">
        <w:rPr>
          <w:rFonts w:ascii="Times New Roman" w:hAnsi="Times New Roman" w:cs="Times New Roman"/>
          <w:sz w:val="20"/>
          <w:szCs w:val="20"/>
        </w:rPr>
        <w:t xml:space="preserve"> </w:t>
      </w:r>
      <w:sdt>
        <w:sdtPr>
          <w:rPr>
            <w:rStyle w:val="MJ"/>
          </w:rPr>
          <w:id w:val="775527733"/>
          <w:placeholder>
            <w:docPart w:val="DDB66B4F90BA47FB944E1B51E33F2A2B"/>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B6EC9EF" w14:textId="3C9F0BC1"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sdt>
        <w:sdtPr>
          <w:rPr>
            <w:rStyle w:val="MJ"/>
          </w:rPr>
          <w:id w:val="36328719"/>
          <w:placeholder>
            <w:docPart w:val="D1B000BB9FCD4A60AA9A700FBAADB1CC"/>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4458FAC" w14:textId="63B61C5D"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sdt>
        <w:sdtPr>
          <w:rPr>
            <w:rStyle w:val="MJ"/>
          </w:rPr>
          <w:id w:val="569323180"/>
          <w:placeholder>
            <w:docPart w:val="670B379D9A994A3CAE6986D5E2C10E36"/>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7BA575A6" w14:textId="50E6FD1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sdt>
        <w:sdtPr>
          <w:rPr>
            <w:rStyle w:val="MJ"/>
          </w:rPr>
          <w:id w:val="-836303452"/>
          <w:placeholder>
            <w:docPart w:val="224F814554734CC18B7FC812F85FF6FE"/>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59F5C0A" w14:textId="222159EF"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sdt>
        <w:sdtPr>
          <w:rPr>
            <w:rStyle w:val="MJ"/>
          </w:rPr>
          <w:id w:val="888451819"/>
          <w:placeholder>
            <w:docPart w:val="3C9A6B69FD5144AAB69351FEBF312D18"/>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D9AB37E" w14:textId="08214DC5"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r w:rsidR="00611A69">
        <w:rPr>
          <w:rFonts w:ascii="Times New Roman" w:hAnsi="Times New Roman" w:cs="Times New Roman"/>
          <w:sz w:val="20"/>
          <w:szCs w:val="20"/>
        </w:rPr>
        <w:t xml:space="preserve"> </w:t>
      </w:r>
      <w:sdt>
        <w:sdtPr>
          <w:rPr>
            <w:rStyle w:val="MJ"/>
          </w:rPr>
          <w:id w:val="1837261767"/>
          <w:placeholder>
            <w:docPart w:val="32A9B16B4C1B4EB88861AC694A47B621"/>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52E4A3AB" w14:textId="678AFD7E"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sdt>
        <w:sdtPr>
          <w:rPr>
            <w:rStyle w:val="MJ"/>
          </w:rPr>
          <w:id w:val="585967832"/>
          <w:placeholder>
            <w:docPart w:val="ACCE5C0D5E1F496EBB9C43AA0BF205D6"/>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Pr="00AD262E">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Pr="00AD262E">
        <w:rPr>
          <w:rFonts w:ascii="Times New Roman" w:hAnsi="Times New Roman" w:cs="Times New Roman"/>
          <w:sz w:val="20"/>
          <w:szCs w:val="20"/>
        </w:rPr>
        <w:t>Dates</w:t>
      </w:r>
      <w:r w:rsidR="00C23308">
        <w:rPr>
          <w:rFonts w:ascii="Times New Roman" w:hAnsi="Times New Roman" w:cs="Times New Roman"/>
          <w:sz w:val="20"/>
          <w:szCs w:val="20"/>
        </w:rPr>
        <w:t xml:space="preserve">: </w:t>
      </w:r>
      <w:sdt>
        <w:sdtPr>
          <w:rPr>
            <w:rStyle w:val="MJ"/>
          </w:rPr>
          <w:id w:val="1861545044"/>
          <w:placeholder>
            <w:docPart w:val="ED12D2BB7C4C402B9FE1E2B8EB77242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2867A81F" w14:textId="3F3610A4"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sdt>
        <w:sdtPr>
          <w:rPr>
            <w:rStyle w:val="MJ"/>
          </w:rPr>
          <w:id w:val="389700749"/>
          <w:placeholder>
            <w:docPart w:val="0675AF295C8947F5A71771A208E43A18"/>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009E56BD">
        <w:rPr>
          <w:rFonts w:ascii="Times New Roman" w:hAnsi="Times New Roman" w:cs="Times New Roman"/>
          <w:sz w:val="20"/>
          <w:szCs w:val="20"/>
        </w:rPr>
        <w:tab/>
      </w:r>
      <w:r w:rsidRPr="00AD262E">
        <w:rPr>
          <w:rFonts w:ascii="Times New Roman" w:hAnsi="Times New Roman" w:cs="Times New Roman"/>
          <w:sz w:val="20"/>
          <w:szCs w:val="20"/>
        </w:rPr>
        <w:t>Type of Discharge</w:t>
      </w:r>
      <w:r w:rsidR="00C23308">
        <w:rPr>
          <w:rFonts w:ascii="Times New Roman" w:hAnsi="Times New Roman" w:cs="Times New Roman"/>
          <w:sz w:val="20"/>
          <w:szCs w:val="20"/>
        </w:rPr>
        <w:t xml:space="preserve">: </w:t>
      </w:r>
      <w:sdt>
        <w:sdtPr>
          <w:rPr>
            <w:rStyle w:val="MJ"/>
          </w:rPr>
          <w:id w:val="-871680949"/>
          <w:placeholder>
            <w:docPart w:val="F81168C824E840918FA234A9CF00F091"/>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2BA96E4D" w14:textId="20ECE7E4"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sdt>
        <w:sdtPr>
          <w:rPr>
            <w:rStyle w:val="MJ"/>
          </w:rPr>
          <w:id w:val="952209919"/>
          <w:placeholder>
            <w:docPart w:val="4A141DA8A8884F04A7432906891537BA"/>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1DF94CED" w14:textId="31312AB7" w:rsidR="00C23308" w:rsidRDefault="00C23308" w:rsidP="001E3F50">
      <w:pPr>
        <w:pStyle w:val="ListParagraph"/>
        <w:numPr>
          <w:ilvl w:val="0"/>
          <w:numId w:val="29"/>
        </w:numPr>
        <w:tabs>
          <w:tab w:val="left" w:pos="720"/>
          <w:tab w:val="left" w:pos="5850"/>
          <w:tab w:val="left" w:pos="648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001E3F50">
        <w:rPr>
          <w:rFonts w:ascii="Times New Roman" w:eastAsia="Times New Roman" w:hAnsi="Times New Roman" w:cs="Times New Roman"/>
          <w:sz w:val="20"/>
          <w:szCs w:val="20"/>
        </w:rPr>
        <w:t xml:space="preserve"> </w:t>
      </w:r>
      <w:r w:rsidR="001E3F50" w:rsidRPr="001E3F50">
        <w:rPr>
          <w:rFonts w:ascii="Times New Roman" w:eastAsia="Times New Roman" w:hAnsi="Times New Roman" w:cs="Times New Roman"/>
          <w:sz w:val="16"/>
          <w:szCs w:val="16"/>
        </w:rPr>
        <w:t>(click)</w:t>
      </w:r>
      <w:r w:rsidRPr="00A32CC0">
        <w:rPr>
          <w:rFonts w:ascii="Times New Roman" w:eastAsia="Times New Roman" w:hAnsi="Times New Roman" w:cs="Times New Roman"/>
          <w:sz w:val="20"/>
          <w:szCs w:val="20"/>
        </w:rPr>
        <w:t>?</w:t>
      </w:r>
      <w:r w:rsidR="001E3F50">
        <w:rPr>
          <w:rFonts w:ascii="Times New Roman" w:eastAsia="Times New Roman" w:hAnsi="Times New Roman" w:cs="Times New Roman"/>
          <w:sz w:val="16"/>
          <w:szCs w:val="16"/>
        </w:rPr>
        <w:tab/>
      </w:r>
      <w:sdt>
        <w:sdtPr>
          <w:rPr>
            <w:rFonts w:ascii="Times New Roman" w:eastAsia="Times New Roman" w:hAnsi="Times New Roman" w:cs="Times New Roman"/>
            <w:sz w:val="20"/>
            <w:szCs w:val="20"/>
          </w:rPr>
          <w:id w:val="-980697496"/>
          <w:lock w:val="contentLocked"/>
          <w:placeholder>
            <w:docPart w:val="DefaultPlaceholder_-1854013440"/>
          </w:placeholder>
          <w:group/>
        </w:sdtPr>
        <w:sdtEndPr/>
        <w:sdtContent>
          <w:sdt>
            <w:sdtPr>
              <w:rPr>
                <w:rFonts w:ascii="Times New Roman" w:eastAsia="Times New Roman" w:hAnsi="Times New Roman" w:cs="Times New Roman"/>
                <w:sz w:val="20"/>
                <w:szCs w:val="20"/>
              </w:rPr>
              <w:id w:val="1540633598"/>
              <w14:checkbox>
                <w14:checked w14:val="0"/>
                <w14:checkedState w14:val="2612" w14:font="MS Gothic"/>
                <w14:uncheckedState w14:val="2610" w14:font="MS Gothic"/>
              </w14:checkbox>
            </w:sdtPr>
            <w:sdtEndPr/>
            <w:sdtContent>
              <w:r w:rsidR="00611A69">
                <w:rPr>
                  <w:rFonts w:ascii="MS Gothic" w:eastAsia="MS Gothic" w:hAnsi="MS Gothic" w:cs="Times New Roman" w:hint="eastAsia"/>
                  <w:sz w:val="20"/>
                  <w:szCs w:val="20"/>
                </w:rPr>
                <w:t>☐</w:t>
              </w:r>
            </w:sdtContent>
          </w:sdt>
        </w:sdtContent>
      </w:sdt>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993908852"/>
          <w14:checkbox>
            <w14:checked w14:val="0"/>
            <w14:checkedState w14:val="2612" w14:font="MS Gothic"/>
            <w14:uncheckedState w14:val="2610" w14:font="MS Gothic"/>
          </w14:checkbox>
        </w:sdtPr>
        <w:sdtEndPr/>
        <w:sdtContent>
          <w:r w:rsidR="00611A69">
            <w:rPr>
              <w:rFonts w:ascii="MS Gothic" w:eastAsia="MS Gothic" w:hAnsi="MS Gothic" w:cs="Times New Roman" w:hint="eastAsia"/>
              <w:sz w:val="20"/>
              <w:szCs w:val="20"/>
            </w:rPr>
            <w:t>☐</w:t>
          </w:r>
        </w:sdtContent>
      </w:sdt>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No</w:t>
      </w:r>
    </w:p>
    <w:p w14:paraId="0008E87C" w14:textId="2A7279F4" w:rsidR="00C23308" w:rsidRDefault="00C23308" w:rsidP="00C23308">
      <w:pPr>
        <w:pStyle w:val="ListParagraph"/>
        <w:tabs>
          <w:tab w:val="left" w:pos="720"/>
          <w:tab w:val="left" w:pos="5850"/>
          <w:tab w:val="left" w:pos="6660"/>
        </w:tabs>
        <w:spacing w:before="73"/>
        <w:ind w:left="540" w:right="10"/>
        <w:rPr>
          <w:rFonts w:cs="Times New Roman"/>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w:t>
      </w:r>
      <w:r w:rsidR="009E56BD">
        <w:rPr>
          <w:rFonts w:ascii="Times New Roman" w:eastAsia="Times New Roman" w:hAnsi="Times New Roman" w:cs="Times New Roman"/>
          <w:spacing w:val="-2"/>
          <w:sz w:val="20"/>
          <w:szCs w:val="20"/>
        </w:rPr>
        <w:t>relationshi</w:t>
      </w:r>
      <w:r>
        <w:rPr>
          <w:rFonts w:ascii="Times New Roman" w:eastAsia="Times New Roman" w:hAnsi="Times New Roman" w:cs="Times New Roman"/>
          <w:spacing w:val="-2"/>
          <w:sz w:val="20"/>
          <w:szCs w:val="20"/>
        </w:rPr>
        <w:t xml:space="preserve">p: </w:t>
      </w:r>
      <w:sdt>
        <w:sdtPr>
          <w:rPr>
            <w:rStyle w:val="MJ"/>
          </w:rPr>
          <w:id w:val="-2074499586"/>
          <w:placeholder>
            <w:docPart w:val="ECC763626F6F497DB429D7A755A02A27"/>
          </w:placeholder>
          <w:showingPlcHdr/>
          <w:text/>
        </w:sdtPr>
        <w:sdtEndPr>
          <w:rPr>
            <w:rStyle w:val="DefaultParagraphFont"/>
            <w:rFonts w:asciiTheme="minorHAnsi" w:hAnsiTheme="minorHAnsi" w:cs="Times New Roman"/>
            <w:sz w:val="22"/>
            <w:szCs w:val="20"/>
            <w:u w:val="none"/>
          </w:rPr>
        </w:sdtEndPr>
        <w:sdtContent>
          <w:r w:rsidR="00611A69" w:rsidRPr="00611A69">
            <w:rPr>
              <w:rStyle w:val="PlaceholderText"/>
              <w:rFonts w:ascii="Times New Roman" w:hAnsi="Times New Roman" w:cs="Times New Roman"/>
              <w:sz w:val="20"/>
              <w:szCs w:val="20"/>
              <w:u w:val="single"/>
            </w:rPr>
            <w:t>Click</w:t>
          </w:r>
        </w:sdtContent>
      </w:sdt>
    </w:p>
    <w:p w14:paraId="01518836" w14:textId="77777777" w:rsidR="00E17384" w:rsidRDefault="00E17384"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p>
    <w:tbl>
      <w:tblPr>
        <w:tblStyle w:val="TableGrid"/>
        <w:tblW w:w="10170" w:type="dxa"/>
        <w:tblInd w:w="180" w:type="dxa"/>
        <w:tblLook w:val="04A0" w:firstRow="1" w:lastRow="0" w:firstColumn="1" w:lastColumn="0" w:noHBand="0" w:noVBand="1"/>
      </w:tblPr>
      <w:tblGrid>
        <w:gridCol w:w="10170"/>
      </w:tblGrid>
      <w:tr w:rsidR="00F23BD9" w14:paraId="1D259182" w14:textId="77777777" w:rsidTr="00AB7C16">
        <w:tc>
          <w:tcPr>
            <w:tcW w:w="10170" w:type="dxa"/>
            <w:tcBorders>
              <w:top w:val="nil"/>
              <w:left w:val="nil"/>
              <w:bottom w:val="nil"/>
              <w:right w:val="nil"/>
            </w:tcBorders>
            <w:shd w:val="clear" w:color="auto" w:fill="D9D9D9" w:themeFill="background1" w:themeFillShade="D9"/>
          </w:tcPr>
          <w:p w14:paraId="6D778491" w14:textId="1A1CF295" w:rsidR="00F23BD9" w:rsidRPr="00F23BD9" w:rsidRDefault="00F23BD9" w:rsidP="00F23BD9">
            <w:pPr>
              <w:rPr>
                <w:rFonts w:ascii="Times New Roman" w:hAnsi="Times New Roman" w:cs="Times New Roman"/>
                <w:b/>
                <w:bCs/>
                <w:sz w:val="20"/>
                <w:szCs w:val="20"/>
              </w:rPr>
            </w:pPr>
            <w:r w:rsidRPr="00F23BD9">
              <w:rPr>
                <w:rFonts w:ascii="Times New Roman" w:hAnsi="Times New Roman" w:cs="Times New Roman"/>
                <w:b/>
                <w:bCs/>
                <w:sz w:val="20"/>
                <w:szCs w:val="20"/>
              </w:rPr>
              <w:t>HEALTH</w:t>
            </w:r>
          </w:p>
        </w:tc>
      </w:tr>
    </w:tbl>
    <w:p w14:paraId="6CE512DA" w14:textId="77777777" w:rsidR="0068237B" w:rsidRPr="0068237B" w:rsidRDefault="0068237B" w:rsidP="0068237B">
      <w:pPr>
        <w:tabs>
          <w:tab w:val="left" w:pos="720"/>
        </w:tabs>
        <w:ind w:left="547"/>
        <w:rPr>
          <w:rFonts w:ascii="Times New Roman" w:eastAsia="Times New Roman" w:hAnsi="Times New Roman" w:cs="Times New Roman"/>
          <w:sz w:val="20"/>
          <w:szCs w:val="20"/>
        </w:rPr>
      </w:pPr>
    </w:p>
    <w:p w14:paraId="491E9252" w14:textId="564D41E0" w:rsidR="00A81711" w:rsidRPr="00A81711" w:rsidRDefault="00F77E6F" w:rsidP="0068237B">
      <w:pPr>
        <w:numPr>
          <w:ilvl w:val="0"/>
          <w:numId w:val="29"/>
        </w:numPr>
        <w:tabs>
          <w:tab w:val="left" w:pos="720"/>
        </w:tabs>
        <w:spacing w:after="120"/>
        <w:ind w:left="54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r w:rsidR="00A81711">
        <w:rPr>
          <w:rFonts w:ascii="Times New Roman"/>
          <w:spacing w:val="-1"/>
          <w:sz w:val="20"/>
        </w:rPr>
        <w:t>?</w:t>
      </w:r>
    </w:p>
    <w:tbl>
      <w:tblPr>
        <w:tblStyle w:val="TableGrid"/>
        <w:tblW w:w="0" w:type="auto"/>
        <w:tblInd w:w="535" w:type="dxa"/>
        <w:tblLook w:val="04A0" w:firstRow="1" w:lastRow="0" w:firstColumn="1" w:lastColumn="0" w:noHBand="0" w:noVBand="1"/>
      </w:tblPr>
      <w:tblGrid>
        <w:gridCol w:w="9810"/>
      </w:tblGrid>
      <w:tr w:rsidR="005609A3" w14:paraId="675311BB" w14:textId="77777777" w:rsidTr="006014D2">
        <w:trPr>
          <w:trHeight w:val="576"/>
        </w:trPr>
        <w:tc>
          <w:tcPr>
            <w:tcW w:w="9810" w:type="dxa"/>
          </w:tcPr>
          <w:p w14:paraId="63AFB8D8" w14:textId="515E962B" w:rsidR="005609A3" w:rsidRPr="00361CF1" w:rsidRDefault="005609A3" w:rsidP="006014D2">
            <w:pPr>
              <w:ind w:right="-20"/>
              <w:rPr>
                <w:rFonts w:ascii="Times New Roman"/>
                <w:sz w:val="20"/>
              </w:rPr>
            </w:pPr>
          </w:p>
        </w:tc>
      </w:tr>
    </w:tbl>
    <w:p w14:paraId="283C9CEF" w14:textId="23F609F4" w:rsidR="009078F4" w:rsidRPr="005609A3" w:rsidRDefault="009078F4" w:rsidP="00AB7C16">
      <w:pPr>
        <w:pStyle w:val="ListParagraph"/>
        <w:numPr>
          <w:ilvl w:val="0"/>
          <w:numId w:val="29"/>
        </w:numPr>
        <w:spacing w:before="240" w:after="120"/>
        <w:ind w:left="547" w:right="720"/>
        <w:rPr>
          <w:rFonts w:ascii="Times New Roman" w:eastAsia="Times New Roman" w:hAnsi="Times New Roman" w:cs="Times New Roman"/>
          <w:sz w:val="20"/>
          <w:szCs w:val="20"/>
        </w:rPr>
      </w:pPr>
      <w:r w:rsidRPr="005609A3">
        <w:rPr>
          <w:rFonts w:ascii="Times New Roman"/>
          <w:sz w:val="20"/>
        </w:rPr>
        <w:t>Do</w:t>
      </w:r>
      <w:r w:rsidRPr="005609A3">
        <w:rPr>
          <w:rFonts w:ascii="Times New Roman"/>
          <w:spacing w:val="-9"/>
          <w:sz w:val="20"/>
        </w:rPr>
        <w:t xml:space="preserve"> </w:t>
      </w:r>
      <w:r w:rsidRPr="005609A3">
        <w:rPr>
          <w:rFonts w:ascii="Times New Roman"/>
          <w:spacing w:val="-1"/>
          <w:sz w:val="20"/>
        </w:rPr>
        <w:t>you</w:t>
      </w:r>
      <w:r w:rsidRPr="005609A3">
        <w:rPr>
          <w:rFonts w:ascii="Times New Roman"/>
          <w:spacing w:val="-10"/>
          <w:sz w:val="20"/>
        </w:rPr>
        <w:t xml:space="preserve"> </w:t>
      </w:r>
      <w:r w:rsidRPr="005609A3">
        <w:rPr>
          <w:rFonts w:ascii="Times New Roman"/>
          <w:spacing w:val="-1"/>
          <w:sz w:val="20"/>
        </w:rPr>
        <w:t>have</w:t>
      </w:r>
      <w:r w:rsidRPr="005609A3">
        <w:rPr>
          <w:rFonts w:ascii="Times New Roman"/>
          <w:spacing w:val="-8"/>
          <w:sz w:val="20"/>
        </w:rPr>
        <w:t xml:space="preserve"> </w:t>
      </w:r>
      <w:r w:rsidRPr="005609A3">
        <w:rPr>
          <w:rFonts w:ascii="Times New Roman"/>
          <w:sz w:val="20"/>
        </w:rPr>
        <w:t>any</w:t>
      </w:r>
      <w:r w:rsidRPr="005609A3">
        <w:rPr>
          <w:rFonts w:ascii="Times New Roman"/>
          <w:spacing w:val="-8"/>
          <w:sz w:val="20"/>
        </w:rPr>
        <w:t xml:space="preserve"> </w:t>
      </w:r>
      <w:r w:rsidRPr="005609A3">
        <w:rPr>
          <w:rFonts w:ascii="Times New Roman"/>
          <w:spacing w:val="-1"/>
          <w:sz w:val="20"/>
        </w:rPr>
        <w:t>mental</w:t>
      </w:r>
      <w:r w:rsidRPr="005609A3">
        <w:rPr>
          <w:rFonts w:ascii="Times New Roman"/>
          <w:spacing w:val="-9"/>
          <w:sz w:val="20"/>
        </w:rPr>
        <w:t xml:space="preserve"> </w:t>
      </w:r>
      <w:r w:rsidRPr="005609A3">
        <w:rPr>
          <w:rFonts w:ascii="Times New Roman"/>
          <w:sz w:val="20"/>
        </w:rPr>
        <w:t>or</w:t>
      </w:r>
      <w:r w:rsidRPr="005609A3">
        <w:rPr>
          <w:rFonts w:ascii="Times New Roman"/>
          <w:spacing w:val="-8"/>
          <w:sz w:val="20"/>
        </w:rPr>
        <w:t xml:space="preserve"> </w:t>
      </w:r>
      <w:r w:rsidRPr="005609A3">
        <w:rPr>
          <w:rFonts w:ascii="Times New Roman"/>
          <w:spacing w:val="-1"/>
          <w:sz w:val="20"/>
        </w:rPr>
        <w:t>physical</w:t>
      </w:r>
      <w:r w:rsidRPr="005609A3">
        <w:rPr>
          <w:rFonts w:ascii="Times New Roman"/>
          <w:spacing w:val="-9"/>
          <w:sz w:val="20"/>
        </w:rPr>
        <w:t xml:space="preserve"> </w:t>
      </w:r>
      <w:r w:rsidRPr="005609A3">
        <w:rPr>
          <w:rFonts w:ascii="Times New Roman"/>
          <w:sz w:val="20"/>
        </w:rPr>
        <w:t>impairment</w:t>
      </w:r>
      <w:r w:rsidRPr="005609A3">
        <w:rPr>
          <w:rFonts w:ascii="Times New Roman"/>
          <w:spacing w:val="-9"/>
          <w:sz w:val="20"/>
        </w:rPr>
        <w:t xml:space="preserve"> </w:t>
      </w:r>
      <w:r w:rsidRPr="005609A3">
        <w:rPr>
          <w:rFonts w:ascii="Times New Roman"/>
          <w:sz w:val="20"/>
        </w:rPr>
        <w:t>that</w:t>
      </w:r>
      <w:r w:rsidRPr="005609A3">
        <w:rPr>
          <w:rFonts w:ascii="Times New Roman"/>
          <w:spacing w:val="-6"/>
          <w:sz w:val="20"/>
        </w:rPr>
        <w:t xml:space="preserve"> </w:t>
      </w:r>
      <w:r w:rsidRPr="005609A3">
        <w:rPr>
          <w:rFonts w:ascii="Times New Roman"/>
          <w:spacing w:val="-1"/>
          <w:sz w:val="20"/>
        </w:rPr>
        <w:t>would</w:t>
      </w:r>
      <w:r w:rsidRPr="005609A3">
        <w:rPr>
          <w:rFonts w:ascii="Times New Roman"/>
          <w:spacing w:val="-8"/>
          <w:sz w:val="20"/>
        </w:rPr>
        <w:t xml:space="preserve"> </w:t>
      </w:r>
      <w:r w:rsidRPr="005609A3">
        <w:rPr>
          <w:rFonts w:ascii="Times New Roman"/>
          <w:spacing w:val="-1"/>
          <w:sz w:val="20"/>
        </w:rPr>
        <w:t>affect</w:t>
      </w:r>
      <w:r w:rsidRPr="005609A3">
        <w:rPr>
          <w:rFonts w:ascii="Times New Roman"/>
          <w:spacing w:val="-7"/>
          <w:sz w:val="20"/>
        </w:rPr>
        <w:t xml:space="preserve"> </w:t>
      </w:r>
      <w:r w:rsidRPr="005609A3">
        <w:rPr>
          <w:rFonts w:ascii="Times New Roman"/>
          <w:spacing w:val="-2"/>
          <w:sz w:val="20"/>
        </w:rPr>
        <w:t>your</w:t>
      </w:r>
      <w:r w:rsidRPr="005609A3">
        <w:rPr>
          <w:rFonts w:ascii="Times New Roman"/>
          <w:spacing w:val="-9"/>
          <w:sz w:val="20"/>
        </w:rPr>
        <w:t xml:space="preserve"> </w:t>
      </w:r>
      <w:r w:rsidRPr="005609A3">
        <w:rPr>
          <w:rFonts w:ascii="Times New Roman"/>
          <w:sz w:val="20"/>
        </w:rPr>
        <w:t>ability</w:t>
      </w:r>
      <w:r w:rsidRPr="005609A3">
        <w:rPr>
          <w:rFonts w:ascii="Times New Roman"/>
          <w:spacing w:val="-10"/>
          <w:sz w:val="20"/>
        </w:rPr>
        <w:t xml:space="preserve"> </w:t>
      </w:r>
      <w:r w:rsidRPr="005609A3">
        <w:rPr>
          <w:rFonts w:ascii="Times New Roman"/>
          <w:sz w:val="20"/>
        </w:rPr>
        <w:t>to</w:t>
      </w:r>
      <w:r w:rsidRPr="005609A3">
        <w:rPr>
          <w:rFonts w:ascii="Times New Roman"/>
          <w:spacing w:val="-8"/>
          <w:sz w:val="20"/>
        </w:rPr>
        <w:t xml:space="preserve"> </w:t>
      </w:r>
      <w:r w:rsidRPr="005609A3">
        <w:rPr>
          <w:rFonts w:ascii="Times New Roman"/>
          <w:sz w:val="20"/>
        </w:rPr>
        <w:t>perform</w:t>
      </w:r>
      <w:r w:rsidRPr="005609A3">
        <w:rPr>
          <w:rFonts w:ascii="Times New Roman"/>
          <w:spacing w:val="-13"/>
          <w:sz w:val="20"/>
        </w:rPr>
        <w:t xml:space="preserve"> </w:t>
      </w:r>
      <w:r w:rsidRPr="005609A3">
        <w:rPr>
          <w:rFonts w:ascii="Times New Roman"/>
          <w:sz w:val="20"/>
        </w:rPr>
        <w:t>the</w:t>
      </w:r>
      <w:r w:rsidRPr="005609A3">
        <w:rPr>
          <w:rFonts w:ascii="Times New Roman"/>
          <w:spacing w:val="-8"/>
          <w:sz w:val="20"/>
        </w:rPr>
        <w:t xml:space="preserve"> </w:t>
      </w:r>
      <w:r w:rsidRPr="005609A3">
        <w:rPr>
          <w:rFonts w:ascii="Times New Roman"/>
          <w:sz w:val="20"/>
        </w:rPr>
        <w:t>duties</w:t>
      </w:r>
      <w:r w:rsidRPr="005609A3">
        <w:rPr>
          <w:rFonts w:ascii="Times New Roman"/>
          <w:spacing w:val="-9"/>
          <w:sz w:val="20"/>
        </w:rPr>
        <w:t xml:space="preserve"> </w:t>
      </w:r>
      <w:r w:rsidRPr="005609A3">
        <w:rPr>
          <w:rFonts w:ascii="Times New Roman"/>
          <w:sz w:val="20"/>
        </w:rPr>
        <w:t>of</w:t>
      </w:r>
      <w:r w:rsidRPr="005609A3">
        <w:rPr>
          <w:rFonts w:ascii="Times New Roman"/>
          <w:spacing w:val="-10"/>
          <w:sz w:val="20"/>
        </w:rPr>
        <w:t xml:space="preserve"> </w:t>
      </w:r>
      <w:r w:rsidRPr="005609A3">
        <w:rPr>
          <w:rFonts w:ascii="Times New Roman"/>
          <w:sz w:val="20"/>
        </w:rPr>
        <w:t>a</w:t>
      </w:r>
      <w:r w:rsidRPr="005609A3">
        <w:rPr>
          <w:rFonts w:ascii="Times New Roman"/>
          <w:spacing w:val="-6"/>
          <w:sz w:val="20"/>
        </w:rPr>
        <w:t xml:space="preserve"> </w:t>
      </w:r>
      <w:r w:rsidRPr="005609A3">
        <w:rPr>
          <w:rFonts w:ascii="Times New Roman"/>
          <w:spacing w:val="-1"/>
          <w:sz w:val="20"/>
        </w:rPr>
        <w:t>magistrate</w:t>
      </w:r>
      <w:r w:rsidRPr="005609A3">
        <w:rPr>
          <w:rFonts w:ascii="Times New Roman"/>
          <w:spacing w:val="-8"/>
          <w:sz w:val="20"/>
        </w:rPr>
        <w:t xml:space="preserve"> </w:t>
      </w:r>
      <w:r w:rsidRPr="005609A3">
        <w:rPr>
          <w:rFonts w:ascii="Times New Roman"/>
          <w:spacing w:val="-1"/>
          <w:sz w:val="20"/>
        </w:rPr>
        <w:t>judge</w:t>
      </w:r>
      <w:r w:rsidRPr="005609A3">
        <w:rPr>
          <w:rFonts w:ascii="Times New Roman"/>
          <w:spacing w:val="-7"/>
          <w:sz w:val="20"/>
        </w:rPr>
        <w:t xml:space="preserve"> </w:t>
      </w:r>
      <w:r w:rsidRPr="005609A3">
        <w:rPr>
          <w:rFonts w:ascii="Times New Roman"/>
          <w:spacing w:val="-1"/>
          <w:sz w:val="20"/>
        </w:rPr>
        <w:t>with</w:t>
      </w:r>
      <w:r w:rsidRPr="005609A3">
        <w:rPr>
          <w:rFonts w:ascii="Times New Roman"/>
          <w:spacing w:val="-2"/>
          <w:sz w:val="20"/>
        </w:rPr>
        <w:t xml:space="preserve"> </w:t>
      </w:r>
      <w:r w:rsidRPr="005609A3">
        <w:rPr>
          <w:rFonts w:ascii="Times New Roman"/>
          <w:sz w:val="20"/>
        </w:rPr>
        <w:t>or</w:t>
      </w:r>
      <w:r w:rsidR="00F34040">
        <w:rPr>
          <w:rFonts w:ascii="Times New Roman"/>
          <w:sz w:val="20"/>
        </w:rPr>
        <w:t xml:space="preserve"> </w:t>
      </w:r>
      <w:r w:rsidRPr="005609A3">
        <w:rPr>
          <w:rFonts w:ascii="Times New Roman"/>
          <w:spacing w:val="-1"/>
          <w:sz w:val="20"/>
        </w:rPr>
        <w:t>without</w:t>
      </w:r>
      <w:r w:rsidRPr="005609A3">
        <w:rPr>
          <w:rFonts w:ascii="Times New Roman"/>
          <w:spacing w:val="-16"/>
          <w:sz w:val="20"/>
        </w:rPr>
        <w:t xml:space="preserve"> </w:t>
      </w:r>
      <w:r w:rsidRPr="005609A3">
        <w:rPr>
          <w:rFonts w:ascii="Times New Roman"/>
          <w:sz w:val="20"/>
        </w:rPr>
        <w:t>reasonable</w:t>
      </w:r>
      <w:r w:rsidRPr="005609A3">
        <w:rPr>
          <w:rFonts w:ascii="Times New Roman"/>
          <w:spacing w:val="-14"/>
          <w:sz w:val="20"/>
        </w:rPr>
        <w:t xml:space="preserve"> </w:t>
      </w:r>
      <w:r w:rsidRPr="005609A3">
        <w:rPr>
          <w:rFonts w:ascii="Times New Roman"/>
          <w:sz w:val="20"/>
        </w:rPr>
        <w:t>accommodation?</w:t>
      </w:r>
    </w:p>
    <w:tbl>
      <w:tblPr>
        <w:tblStyle w:val="TableGrid"/>
        <w:tblW w:w="0" w:type="auto"/>
        <w:tblInd w:w="540" w:type="dxa"/>
        <w:tblLook w:val="04A0" w:firstRow="1" w:lastRow="0" w:firstColumn="1" w:lastColumn="0" w:noHBand="0" w:noVBand="1"/>
      </w:tblPr>
      <w:tblGrid>
        <w:gridCol w:w="9805"/>
      </w:tblGrid>
      <w:tr w:rsidR="00A81711" w14:paraId="770B1DC5" w14:textId="77777777" w:rsidTr="00AB7C16">
        <w:trPr>
          <w:trHeight w:val="576"/>
        </w:trPr>
        <w:tc>
          <w:tcPr>
            <w:tcW w:w="9805" w:type="dxa"/>
          </w:tcPr>
          <w:p w14:paraId="035F389A" w14:textId="147D9A89" w:rsidR="003A5C83" w:rsidRPr="00361CF1" w:rsidRDefault="003A5C83" w:rsidP="00AB7C16">
            <w:pPr>
              <w:rPr>
                <w:rFonts w:ascii="Times New Roman"/>
                <w:sz w:val="20"/>
              </w:rPr>
            </w:pPr>
          </w:p>
        </w:tc>
      </w:tr>
    </w:tbl>
    <w:p w14:paraId="385D57DD" w14:textId="77777777" w:rsidR="00ED6C4B" w:rsidRPr="00C23308" w:rsidRDefault="00ED6C4B" w:rsidP="00A81711">
      <w:pPr>
        <w:ind w:left="540" w:right="576"/>
        <w:rPr>
          <w:rFonts w:ascii="Times New Roman"/>
          <w:sz w:val="20"/>
        </w:rPr>
      </w:pPr>
    </w:p>
    <w:p w14:paraId="7000875C" w14:textId="77777777" w:rsidR="00F50DFB" w:rsidRDefault="00F50DFB">
      <w:pPr>
        <w:widowControl/>
        <w:spacing w:after="200" w:line="276" w:lineRule="auto"/>
        <w:rPr>
          <w:rFonts w:ascii="Times New Roman"/>
          <w:sz w:val="20"/>
        </w:rPr>
      </w:pPr>
      <w:r>
        <w:rPr>
          <w:rFonts w:ascii="Times New Roman"/>
          <w:sz w:val="20"/>
        </w:rPr>
        <w:br w:type="page"/>
      </w:r>
    </w:p>
    <w:tbl>
      <w:tblPr>
        <w:tblStyle w:val="TableGrid"/>
        <w:tblW w:w="0" w:type="auto"/>
        <w:tblInd w:w="109" w:type="dxa"/>
        <w:tblLook w:val="04A0" w:firstRow="1" w:lastRow="0" w:firstColumn="1" w:lastColumn="0" w:noHBand="0" w:noVBand="1"/>
      </w:tblPr>
      <w:tblGrid>
        <w:gridCol w:w="10241"/>
      </w:tblGrid>
      <w:tr w:rsidR="00F23BD9" w14:paraId="3CE55D6D" w14:textId="77777777" w:rsidTr="00AB7C16">
        <w:tc>
          <w:tcPr>
            <w:tcW w:w="10241" w:type="dxa"/>
            <w:tcBorders>
              <w:top w:val="nil"/>
              <w:left w:val="nil"/>
              <w:bottom w:val="nil"/>
              <w:right w:val="nil"/>
            </w:tcBorders>
            <w:shd w:val="clear" w:color="auto" w:fill="D9D9D9" w:themeFill="background1" w:themeFillShade="D9"/>
          </w:tcPr>
          <w:p w14:paraId="372FB952" w14:textId="2E5851CB" w:rsidR="00F23BD9" w:rsidRPr="00F23BD9" w:rsidRDefault="00F23BD9" w:rsidP="00F23BD9">
            <w:pPr>
              <w:rPr>
                <w:rFonts w:ascii="Times New Roman" w:eastAsia="Times New Roman" w:hAnsi="Times New Roman" w:cs="Times New Roman"/>
                <w:b/>
                <w:bCs/>
                <w:sz w:val="20"/>
                <w:szCs w:val="20"/>
              </w:rPr>
            </w:pPr>
            <w:r w:rsidRPr="00F23BD9">
              <w:rPr>
                <w:rFonts w:ascii="Times New Roman" w:eastAsia="Times New Roman" w:hAnsi="Times New Roman" w:cs="Times New Roman"/>
                <w:b/>
                <w:bCs/>
                <w:sz w:val="20"/>
                <w:szCs w:val="20"/>
              </w:rPr>
              <w:lastRenderedPageBreak/>
              <w:t>EDUCATION</w:t>
            </w:r>
          </w:p>
        </w:tc>
      </w:tr>
    </w:tbl>
    <w:p w14:paraId="1D2DEB36" w14:textId="77777777" w:rsidR="00D87B66" w:rsidRPr="00D87B66" w:rsidRDefault="00D87B66" w:rsidP="00AE68E2">
      <w:pPr>
        <w:ind w:left="547"/>
        <w:rPr>
          <w:rFonts w:ascii="Times New Roman" w:eastAsia="Times New Roman" w:hAnsi="Times New Roman" w:cs="Times New Roman"/>
          <w:sz w:val="20"/>
          <w:szCs w:val="20"/>
        </w:rPr>
      </w:pPr>
    </w:p>
    <w:p w14:paraId="7697C03D" w14:textId="3172D3A3" w:rsidR="00F77E6F" w:rsidRDefault="00F77E6F" w:rsidP="00AE68E2">
      <w:pPr>
        <w:numPr>
          <w:ilvl w:val="0"/>
          <w:numId w:val="23"/>
        </w:numPr>
        <w:spacing w:after="120"/>
        <w:ind w:left="547" w:hanging="360"/>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tbl>
      <w:tblPr>
        <w:tblStyle w:val="TableGrid"/>
        <w:tblW w:w="0" w:type="auto"/>
        <w:tblInd w:w="540" w:type="dxa"/>
        <w:tblLook w:val="04A0" w:firstRow="1" w:lastRow="0" w:firstColumn="1" w:lastColumn="0" w:noHBand="0" w:noVBand="1"/>
      </w:tblPr>
      <w:tblGrid>
        <w:gridCol w:w="3312"/>
        <w:gridCol w:w="3312"/>
        <w:gridCol w:w="3168"/>
      </w:tblGrid>
      <w:tr w:rsidR="00A723DC" w:rsidRPr="003A5C83" w14:paraId="53731D2F" w14:textId="77777777" w:rsidTr="00AB7C16">
        <w:tc>
          <w:tcPr>
            <w:tcW w:w="3312" w:type="dxa"/>
            <w:shd w:val="clear" w:color="auto" w:fill="F2F2F2" w:themeFill="background1" w:themeFillShade="F2"/>
          </w:tcPr>
          <w:p w14:paraId="2658365E" w14:textId="0E1239C4"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College/University</w:t>
            </w:r>
          </w:p>
        </w:tc>
        <w:tc>
          <w:tcPr>
            <w:tcW w:w="3312" w:type="dxa"/>
            <w:shd w:val="clear" w:color="auto" w:fill="F2F2F2" w:themeFill="background1" w:themeFillShade="F2"/>
          </w:tcPr>
          <w:p w14:paraId="212A84A0" w14:textId="0ACE4AFA"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Dates</w:t>
            </w:r>
          </w:p>
        </w:tc>
        <w:tc>
          <w:tcPr>
            <w:tcW w:w="3168" w:type="dxa"/>
            <w:shd w:val="clear" w:color="auto" w:fill="F2F2F2" w:themeFill="background1" w:themeFillShade="F2"/>
          </w:tcPr>
          <w:p w14:paraId="772EA4BF" w14:textId="26853FD7" w:rsidR="003A5C83" w:rsidRPr="003A5C83" w:rsidRDefault="003A5C83" w:rsidP="003A5C83">
            <w:pPr>
              <w:rPr>
                <w:rFonts w:ascii="Times New Roman" w:eastAsia="Times New Roman" w:hAnsi="Times New Roman" w:cs="Times New Roman"/>
                <w:b/>
                <w:bCs/>
                <w:sz w:val="20"/>
                <w:szCs w:val="20"/>
              </w:rPr>
            </w:pPr>
            <w:r w:rsidRPr="003A5C83">
              <w:rPr>
                <w:rFonts w:ascii="Times New Roman" w:eastAsia="Times New Roman" w:hAnsi="Times New Roman" w:cs="Times New Roman"/>
                <w:b/>
                <w:bCs/>
                <w:sz w:val="20"/>
                <w:szCs w:val="20"/>
              </w:rPr>
              <w:t>Degrees</w:t>
            </w:r>
          </w:p>
        </w:tc>
      </w:tr>
      <w:tr w:rsidR="00A723DC" w14:paraId="43A7B9A4" w14:textId="77777777" w:rsidTr="00AB7C16">
        <w:tc>
          <w:tcPr>
            <w:tcW w:w="3312" w:type="dxa"/>
          </w:tcPr>
          <w:p w14:paraId="02338033" w14:textId="7C611C56" w:rsidR="003A5C83" w:rsidRDefault="003A5C83" w:rsidP="003A5C83">
            <w:pPr>
              <w:rPr>
                <w:rFonts w:ascii="Times New Roman" w:eastAsia="Times New Roman" w:hAnsi="Times New Roman" w:cs="Times New Roman"/>
                <w:sz w:val="20"/>
                <w:szCs w:val="20"/>
              </w:rPr>
            </w:pPr>
          </w:p>
        </w:tc>
        <w:tc>
          <w:tcPr>
            <w:tcW w:w="3312" w:type="dxa"/>
          </w:tcPr>
          <w:p w14:paraId="0CC9DC21" w14:textId="77777777" w:rsidR="003A5C83" w:rsidRDefault="003A5C83" w:rsidP="003A5C83">
            <w:pPr>
              <w:rPr>
                <w:rFonts w:ascii="Times New Roman" w:eastAsia="Times New Roman" w:hAnsi="Times New Roman" w:cs="Times New Roman"/>
                <w:sz w:val="20"/>
                <w:szCs w:val="20"/>
              </w:rPr>
            </w:pPr>
          </w:p>
        </w:tc>
        <w:tc>
          <w:tcPr>
            <w:tcW w:w="3168" w:type="dxa"/>
          </w:tcPr>
          <w:p w14:paraId="370E88ED" w14:textId="77777777" w:rsidR="003A5C83" w:rsidRDefault="003A5C83" w:rsidP="003A5C83">
            <w:pPr>
              <w:rPr>
                <w:rFonts w:ascii="Times New Roman" w:eastAsia="Times New Roman" w:hAnsi="Times New Roman" w:cs="Times New Roman"/>
                <w:sz w:val="20"/>
                <w:szCs w:val="20"/>
              </w:rPr>
            </w:pPr>
          </w:p>
        </w:tc>
      </w:tr>
      <w:tr w:rsidR="00361CF1" w14:paraId="417506C4" w14:textId="77777777" w:rsidTr="00AB7C16">
        <w:tc>
          <w:tcPr>
            <w:tcW w:w="3312" w:type="dxa"/>
          </w:tcPr>
          <w:p w14:paraId="31A5640A" w14:textId="77777777" w:rsidR="00361CF1" w:rsidRDefault="00361CF1" w:rsidP="003A5C83">
            <w:pPr>
              <w:rPr>
                <w:rFonts w:ascii="Times New Roman" w:eastAsia="Times New Roman" w:hAnsi="Times New Roman" w:cs="Times New Roman"/>
                <w:sz w:val="20"/>
                <w:szCs w:val="20"/>
              </w:rPr>
            </w:pPr>
          </w:p>
        </w:tc>
        <w:tc>
          <w:tcPr>
            <w:tcW w:w="3312" w:type="dxa"/>
          </w:tcPr>
          <w:p w14:paraId="30FBA8C1" w14:textId="77777777" w:rsidR="00361CF1" w:rsidRDefault="00361CF1" w:rsidP="003A5C83">
            <w:pPr>
              <w:rPr>
                <w:rFonts w:ascii="Times New Roman" w:eastAsia="Times New Roman" w:hAnsi="Times New Roman" w:cs="Times New Roman"/>
                <w:sz w:val="20"/>
                <w:szCs w:val="20"/>
              </w:rPr>
            </w:pPr>
          </w:p>
        </w:tc>
        <w:tc>
          <w:tcPr>
            <w:tcW w:w="3168" w:type="dxa"/>
          </w:tcPr>
          <w:p w14:paraId="4185B4C7" w14:textId="77777777" w:rsidR="00361CF1" w:rsidRDefault="00361CF1" w:rsidP="003A5C83">
            <w:pPr>
              <w:rPr>
                <w:rFonts w:ascii="Times New Roman" w:eastAsia="Times New Roman" w:hAnsi="Times New Roman" w:cs="Times New Roman"/>
                <w:sz w:val="20"/>
                <w:szCs w:val="20"/>
              </w:rPr>
            </w:pPr>
          </w:p>
        </w:tc>
      </w:tr>
      <w:tr w:rsidR="00361CF1" w14:paraId="734E8B3D" w14:textId="77777777" w:rsidTr="00AB7C16">
        <w:tc>
          <w:tcPr>
            <w:tcW w:w="3312" w:type="dxa"/>
          </w:tcPr>
          <w:p w14:paraId="331AFF56" w14:textId="77777777" w:rsidR="00361CF1" w:rsidRDefault="00361CF1" w:rsidP="003A5C83">
            <w:pPr>
              <w:rPr>
                <w:rFonts w:ascii="Times New Roman" w:eastAsia="Times New Roman" w:hAnsi="Times New Roman" w:cs="Times New Roman"/>
                <w:sz w:val="20"/>
                <w:szCs w:val="20"/>
              </w:rPr>
            </w:pPr>
          </w:p>
        </w:tc>
        <w:tc>
          <w:tcPr>
            <w:tcW w:w="3312" w:type="dxa"/>
          </w:tcPr>
          <w:p w14:paraId="2DC2482E" w14:textId="77777777" w:rsidR="00361CF1" w:rsidRDefault="00361CF1" w:rsidP="003A5C83">
            <w:pPr>
              <w:rPr>
                <w:rFonts w:ascii="Times New Roman" w:eastAsia="Times New Roman" w:hAnsi="Times New Roman" w:cs="Times New Roman"/>
                <w:sz w:val="20"/>
                <w:szCs w:val="20"/>
              </w:rPr>
            </w:pPr>
          </w:p>
        </w:tc>
        <w:tc>
          <w:tcPr>
            <w:tcW w:w="3168" w:type="dxa"/>
          </w:tcPr>
          <w:p w14:paraId="1157E08F" w14:textId="77777777" w:rsidR="00361CF1" w:rsidRDefault="00361CF1" w:rsidP="003A5C83">
            <w:pPr>
              <w:rPr>
                <w:rFonts w:ascii="Times New Roman" w:eastAsia="Times New Roman" w:hAnsi="Times New Roman" w:cs="Times New Roman"/>
                <w:sz w:val="20"/>
                <w:szCs w:val="20"/>
              </w:rPr>
            </w:pPr>
          </w:p>
        </w:tc>
      </w:tr>
    </w:tbl>
    <w:p w14:paraId="36B6CB43" w14:textId="03E6E71F" w:rsidR="00F77E6F" w:rsidRDefault="00D87B66" w:rsidP="003A5C83">
      <w:pPr>
        <w:ind w:left="540"/>
        <w:rPr>
          <w:rFonts w:ascii="Times New Roman" w:eastAsia="Times New Roman" w:hAnsi="Times New Roman" w:cs="Times New Roman"/>
          <w:sz w:val="16"/>
          <w:szCs w:val="16"/>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4C3D49BB" w14:textId="77777777" w:rsidR="00D87B66" w:rsidRDefault="00D87B66" w:rsidP="003A5C83">
      <w:pPr>
        <w:ind w:left="540"/>
        <w:rPr>
          <w:rFonts w:ascii="Times New Roman" w:eastAsia="Times New Roman" w:hAnsi="Times New Roman" w:cs="Times New Roman"/>
          <w:sz w:val="20"/>
          <w:szCs w:val="20"/>
        </w:rPr>
      </w:pPr>
    </w:p>
    <w:p w14:paraId="0DF2657E" w14:textId="40BF92B2" w:rsidR="00F77E6F" w:rsidRPr="00A723DC" w:rsidRDefault="00F77E6F" w:rsidP="00A723DC">
      <w:pPr>
        <w:numPr>
          <w:ilvl w:val="0"/>
          <w:numId w:val="23"/>
        </w:numPr>
        <w:spacing w:after="120"/>
        <w:ind w:left="547" w:hanging="367"/>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tbl>
      <w:tblPr>
        <w:tblStyle w:val="TableGrid"/>
        <w:tblW w:w="0" w:type="auto"/>
        <w:tblInd w:w="540" w:type="dxa"/>
        <w:tblLook w:val="04A0" w:firstRow="1" w:lastRow="0" w:firstColumn="1" w:lastColumn="0" w:noHBand="0" w:noVBand="1"/>
      </w:tblPr>
      <w:tblGrid>
        <w:gridCol w:w="9805"/>
      </w:tblGrid>
      <w:tr w:rsidR="00A723DC" w14:paraId="369BB227" w14:textId="77777777" w:rsidTr="00AB7C16">
        <w:trPr>
          <w:trHeight w:val="576"/>
        </w:trPr>
        <w:tc>
          <w:tcPr>
            <w:tcW w:w="9805" w:type="dxa"/>
          </w:tcPr>
          <w:p w14:paraId="51048CD5" w14:textId="77777777" w:rsidR="00A723DC" w:rsidRDefault="00A723DC" w:rsidP="00A723DC">
            <w:pPr>
              <w:rPr>
                <w:rFonts w:ascii="Times New Roman" w:eastAsia="Times New Roman" w:hAnsi="Times New Roman" w:cs="Times New Roman"/>
                <w:sz w:val="20"/>
                <w:szCs w:val="20"/>
              </w:rPr>
            </w:pPr>
          </w:p>
        </w:tc>
      </w:tr>
    </w:tbl>
    <w:p w14:paraId="6D88E461" w14:textId="2128D922" w:rsidR="00F77E6F" w:rsidRPr="00A723DC" w:rsidRDefault="00F77E6F" w:rsidP="00B4701F">
      <w:pPr>
        <w:pStyle w:val="ListParagraph"/>
        <w:numPr>
          <w:ilvl w:val="0"/>
          <w:numId w:val="23"/>
        </w:numPr>
        <w:tabs>
          <w:tab w:val="left" w:pos="3600"/>
          <w:tab w:val="left" w:pos="4913"/>
          <w:tab w:val="left" w:pos="5271"/>
          <w:tab w:val="left" w:pos="5850"/>
          <w:tab w:val="left" w:pos="6480"/>
        </w:tabs>
        <w:spacing w:before="240" w:after="120"/>
        <w:ind w:left="547" w:right="1066" w:hanging="360"/>
        <w:rPr>
          <w:rFonts w:ascii="Times New Roman" w:eastAsia="Times New Roman" w:hAnsi="Times New Roman" w:cs="Times New Roman"/>
          <w:sz w:val="20"/>
          <w:szCs w:val="20"/>
        </w:rPr>
      </w:pPr>
      <w:r w:rsidRPr="00A723DC">
        <w:rPr>
          <w:rFonts w:ascii="Times New Roman" w:eastAsia="Times New Roman" w:hAnsi="Times New Roman" w:cs="Times New Roman"/>
          <w:sz w:val="20"/>
          <w:szCs w:val="20"/>
        </w:rPr>
        <w:t>Were</w:t>
      </w:r>
      <w:r w:rsidRPr="00A723DC">
        <w:rPr>
          <w:rFonts w:ascii="Times New Roman" w:eastAsia="Times New Roman" w:hAnsi="Times New Roman" w:cs="Times New Roman"/>
          <w:spacing w:val="-5"/>
          <w:sz w:val="20"/>
          <w:szCs w:val="20"/>
        </w:rPr>
        <w:t xml:space="preserve"> </w:t>
      </w:r>
      <w:r w:rsidRPr="00A723DC">
        <w:rPr>
          <w:rFonts w:ascii="Times New Roman" w:eastAsia="Times New Roman" w:hAnsi="Times New Roman" w:cs="Times New Roman"/>
          <w:spacing w:val="-1"/>
          <w:sz w:val="20"/>
          <w:szCs w:val="20"/>
        </w:rPr>
        <w:t>you</w:t>
      </w:r>
      <w:r w:rsidRPr="00A723DC">
        <w:rPr>
          <w:rFonts w:ascii="Times New Roman" w:eastAsia="Times New Roman" w:hAnsi="Times New Roman" w:cs="Times New Roman"/>
          <w:spacing w:val="-5"/>
          <w:sz w:val="20"/>
          <w:szCs w:val="20"/>
        </w:rPr>
        <w:t xml:space="preserve"> </w:t>
      </w:r>
      <w:r w:rsidRPr="00A723DC">
        <w:rPr>
          <w:rFonts w:ascii="Times New Roman" w:eastAsia="Times New Roman" w:hAnsi="Times New Roman" w:cs="Times New Roman"/>
          <w:sz w:val="20"/>
          <w:szCs w:val="20"/>
        </w:rPr>
        <w:t>a</w:t>
      </w:r>
      <w:r w:rsidRPr="00A723DC">
        <w:rPr>
          <w:rFonts w:ascii="Times New Roman" w:eastAsia="Times New Roman" w:hAnsi="Times New Roman" w:cs="Times New Roman"/>
          <w:spacing w:val="-2"/>
          <w:sz w:val="20"/>
          <w:szCs w:val="20"/>
        </w:rPr>
        <w:t xml:space="preserve"> </w:t>
      </w:r>
      <w:r w:rsidRPr="00A723DC">
        <w:rPr>
          <w:rFonts w:ascii="Times New Roman" w:eastAsia="Times New Roman" w:hAnsi="Times New Roman" w:cs="Times New Roman"/>
          <w:spacing w:val="-1"/>
          <w:sz w:val="20"/>
          <w:szCs w:val="20"/>
        </w:rPr>
        <w:t>member</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of</w:t>
      </w:r>
      <w:r w:rsidRPr="00A723DC">
        <w:rPr>
          <w:rFonts w:ascii="Times New Roman" w:eastAsia="Times New Roman" w:hAnsi="Times New Roman" w:cs="Times New Roman"/>
          <w:spacing w:val="-6"/>
          <w:sz w:val="20"/>
          <w:szCs w:val="20"/>
        </w:rPr>
        <w:t xml:space="preserve"> </w:t>
      </w:r>
      <w:r w:rsidRPr="00A723DC">
        <w:rPr>
          <w:rFonts w:ascii="Times New Roman" w:eastAsia="Times New Roman" w:hAnsi="Times New Roman" w:cs="Times New Roman"/>
          <w:sz w:val="20"/>
          <w:szCs w:val="20"/>
        </w:rPr>
        <w:t>law</w:t>
      </w:r>
      <w:r w:rsidRPr="00A723DC">
        <w:rPr>
          <w:rFonts w:ascii="Times New Roman" w:eastAsia="Times New Roman" w:hAnsi="Times New Roman" w:cs="Times New Roman"/>
          <w:spacing w:val="-6"/>
          <w:sz w:val="20"/>
          <w:szCs w:val="20"/>
        </w:rPr>
        <w:t xml:space="preserve"> </w:t>
      </w:r>
      <w:r w:rsidRPr="00A723DC">
        <w:rPr>
          <w:rFonts w:ascii="Times New Roman" w:eastAsia="Times New Roman" w:hAnsi="Times New Roman" w:cs="Times New Roman"/>
          <w:spacing w:val="-1"/>
          <w:sz w:val="20"/>
          <w:szCs w:val="20"/>
        </w:rPr>
        <w:t>review?</w:t>
      </w:r>
      <w:bookmarkStart w:id="0" w:name="_Hlk41474819"/>
      <w:r w:rsidR="00512AC1">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957173332"/>
          <w:lock w:val="contentLocked"/>
          <w:placeholder>
            <w:docPart w:val="380CC914DEAA447FB850474E475E9ADE"/>
          </w:placeholder>
          <w:group/>
        </w:sdtPr>
        <w:sdtEndPr/>
        <w:sdtContent>
          <w:sdt>
            <w:sdtPr>
              <w:rPr>
                <w:rFonts w:ascii="MS Gothic" w:eastAsia="MS Gothic" w:hAnsi="MS Gothic" w:cs="Times New Roman"/>
                <w:sz w:val="20"/>
                <w:szCs w:val="20"/>
              </w:rPr>
              <w:id w:val="451212704"/>
              <w14:checkbox>
                <w14:checked w14:val="0"/>
                <w14:checkedState w14:val="2612" w14:font="MS Gothic"/>
                <w14:uncheckedState w14:val="2610" w14:font="MS Gothic"/>
              </w14:checkbox>
            </w:sdtPr>
            <w:sdtEndPr/>
            <w:sdtContent>
              <w:r w:rsidR="00A723DC">
                <w:rPr>
                  <w:rFonts w:ascii="MS Gothic" w:eastAsia="MS Gothic" w:hAnsi="MS Gothic" w:cs="Times New Roman" w:hint="eastAsia"/>
                  <w:sz w:val="20"/>
                  <w:szCs w:val="20"/>
                </w:rPr>
                <w:t>☐</w:t>
              </w:r>
            </w:sdtContent>
          </w:sdt>
        </w:sdtContent>
      </w:sdt>
      <w:r w:rsidR="00A723DC" w:rsidRPr="00A723DC">
        <w:rPr>
          <w:rFonts w:ascii="WP IconicSymbolsA" w:eastAsia="WP IconicSymbolsA" w:hAnsi="WP IconicSymbolsA" w:cs="WP IconicSymbolsA"/>
          <w:spacing w:val="12"/>
          <w:sz w:val="20"/>
          <w:szCs w:val="20"/>
        </w:rPr>
        <w:t></w:t>
      </w:r>
      <w:r w:rsidR="00A723DC" w:rsidRPr="00A723DC">
        <w:rPr>
          <w:rFonts w:ascii="Times New Roman" w:eastAsia="Times New Roman" w:hAnsi="Times New Roman" w:cs="Times New Roman"/>
          <w:sz w:val="20"/>
          <w:szCs w:val="20"/>
        </w:rPr>
        <w:t>Yes</w:t>
      </w:r>
      <w:r w:rsidR="00A723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593128135"/>
          <w14:checkbox>
            <w14:checked w14:val="0"/>
            <w14:checkedState w14:val="2612" w14:font="MS Gothic"/>
            <w14:uncheckedState w14:val="2610" w14:font="MS Gothic"/>
          </w14:checkbox>
        </w:sdtPr>
        <w:sdtEndPr/>
        <w:sdtContent>
          <w:r w:rsidR="00F23BD9">
            <w:rPr>
              <w:rFonts w:ascii="MS Gothic" w:eastAsia="MS Gothic" w:hAnsi="MS Gothic" w:cs="Times New Roman" w:hint="eastAsia"/>
              <w:sz w:val="20"/>
              <w:szCs w:val="20"/>
            </w:rPr>
            <w:t>☐</w:t>
          </w:r>
        </w:sdtContent>
      </w:sdt>
      <w:r w:rsidR="00A723DC" w:rsidRPr="00A723DC">
        <w:rPr>
          <w:rFonts w:ascii="WP IconicSymbolsA" w:eastAsia="WP IconicSymbolsA" w:hAnsi="WP IconicSymbolsA" w:cs="WP IconicSymbolsA"/>
          <w:spacing w:val="2"/>
          <w:sz w:val="20"/>
          <w:szCs w:val="20"/>
        </w:rPr>
        <w:t></w:t>
      </w:r>
      <w:r w:rsidR="00A723DC" w:rsidRPr="00A723DC">
        <w:rPr>
          <w:rFonts w:ascii="Times New Roman" w:eastAsia="Times New Roman" w:hAnsi="Times New Roman" w:cs="Times New Roman"/>
          <w:sz w:val="20"/>
          <w:szCs w:val="20"/>
        </w:rPr>
        <w:t>No</w:t>
      </w:r>
      <w:bookmarkEnd w:id="0"/>
      <w:r w:rsidR="00A723DC">
        <w:rPr>
          <w:rFonts w:ascii="Times New Roman" w:eastAsia="Times New Roman" w:hAnsi="Times New Roman" w:cs="Times New Roman"/>
          <w:sz w:val="20"/>
          <w:szCs w:val="20"/>
        </w:rPr>
        <w:t xml:space="preserve">  </w:t>
      </w:r>
      <w:r w:rsidR="000C6DA9">
        <w:rPr>
          <w:rFonts w:ascii="Times New Roman" w:eastAsia="Times New Roman" w:hAnsi="Times New Roman" w:cs="Times New Roman"/>
          <w:sz w:val="20"/>
          <w:szCs w:val="20"/>
        </w:rPr>
        <w:t xml:space="preserve">  </w:t>
      </w:r>
      <w:r w:rsidRPr="00A723DC">
        <w:rPr>
          <w:rFonts w:ascii="Times New Roman" w:eastAsia="Times New Roman" w:hAnsi="Times New Roman" w:cs="Times New Roman"/>
          <w:sz w:val="20"/>
          <w:szCs w:val="20"/>
        </w:rPr>
        <w:t>If</w:t>
      </w:r>
      <w:r w:rsidRPr="00A723DC">
        <w:rPr>
          <w:rFonts w:ascii="Times New Roman" w:eastAsia="Times New Roman" w:hAnsi="Times New Roman" w:cs="Times New Roman"/>
          <w:spacing w:val="-2"/>
          <w:sz w:val="20"/>
          <w:szCs w:val="20"/>
        </w:rPr>
        <w:t xml:space="preserve"> </w:t>
      </w:r>
      <w:r w:rsidRPr="00A723DC">
        <w:rPr>
          <w:rFonts w:ascii="Times New Roman" w:eastAsia="Times New Roman" w:hAnsi="Times New Roman" w:cs="Times New Roman"/>
          <w:spacing w:val="-1"/>
          <w:sz w:val="20"/>
          <w:szCs w:val="20"/>
        </w:rPr>
        <w:t>yes,</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describe</w:t>
      </w:r>
      <w:r w:rsidRPr="00A723DC">
        <w:rPr>
          <w:rFonts w:ascii="Times New Roman" w:eastAsia="Times New Roman" w:hAnsi="Times New Roman" w:cs="Times New Roman"/>
          <w:spacing w:val="-3"/>
          <w:sz w:val="20"/>
          <w:szCs w:val="20"/>
        </w:rPr>
        <w:t xml:space="preserve"> </w:t>
      </w:r>
      <w:r w:rsidRPr="00A723DC">
        <w:rPr>
          <w:rFonts w:ascii="Times New Roman" w:eastAsia="Times New Roman" w:hAnsi="Times New Roman" w:cs="Times New Roman"/>
          <w:sz w:val="20"/>
          <w:szCs w:val="20"/>
        </w:rPr>
        <w:t>role:</w:t>
      </w:r>
    </w:p>
    <w:tbl>
      <w:tblPr>
        <w:tblStyle w:val="TableGrid"/>
        <w:tblW w:w="0" w:type="auto"/>
        <w:tblInd w:w="540" w:type="dxa"/>
        <w:tblLook w:val="04A0" w:firstRow="1" w:lastRow="0" w:firstColumn="1" w:lastColumn="0" w:noHBand="0" w:noVBand="1"/>
      </w:tblPr>
      <w:tblGrid>
        <w:gridCol w:w="9805"/>
      </w:tblGrid>
      <w:tr w:rsidR="00A723DC" w14:paraId="23E6D22F" w14:textId="77777777" w:rsidTr="00AB7C16">
        <w:trPr>
          <w:trHeight w:val="576"/>
        </w:trPr>
        <w:tc>
          <w:tcPr>
            <w:tcW w:w="9805" w:type="dxa"/>
          </w:tcPr>
          <w:p w14:paraId="48EF6AF3" w14:textId="77777777" w:rsidR="00A723DC" w:rsidRDefault="00A723DC" w:rsidP="00A723DC">
            <w:pPr>
              <w:rPr>
                <w:rFonts w:ascii="Times New Roman" w:eastAsia="Times New Roman" w:hAnsi="Times New Roman" w:cs="Times New Roman"/>
                <w:sz w:val="20"/>
                <w:szCs w:val="20"/>
              </w:rPr>
            </w:pPr>
          </w:p>
        </w:tc>
      </w:tr>
    </w:tbl>
    <w:p w14:paraId="56F8B88D" w14:textId="77777777" w:rsidR="00F77E6F" w:rsidRDefault="00F77E6F" w:rsidP="00B4701F">
      <w:pPr>
        <w:numPr>
          <w:ilvl w:val="0"/>
          <w:numId w:val="23"/>
        </w:numPr>
        <w:spacing w:before="240" w:after="120"/>
        <w:ind w:left="547" w:hanging="360"/>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tbl>
      <w:tblPr>
        <w:tblStyle w:val="TableGrid"/>
        <w:tblW w:w="0" w:type="auto"/>
        <w:tblInd w:w="540" w:type="dxa"/>
        <w:tblLook w:val="04A0" w:firstRow="1" w:lastRow="0" w:firstColumn="1" w:lastColumn="0" w:noHBand="0" w:noVBand="1"/>
      </w:tblPr>
      <w:tblGrid>
        <w:gridCol w:w="9805"/>
      </w:tblGrid>
      <w:tr w:rsidR="00F02B51" w14:paraId="2D209526" w14:textId="77777777" w:rsidTr="00AB7C16">
        <w:trPr>
          <w:trHeight w:val="576"/>
        </w:trPr>
        <w:tc>
          <w:tcPr>
            <w:tcW w:w="9805" w:type="dxa"/>
          </w:tcPr>
          <w:p w14:paraId="404EE128" w14:textId="77777777" w:rsidR="00F02B51" w:rsidRDefault="00F02B51" w:rsidP="00F02B51">
            <w:pPr>
              <w:rPr>
                <w:rFonts w:ascii="Times New Roman" w:eastAsia="Times New Roman" w:hAnsi="Times New Roman" w:cs="Times New Roman"/>
                <w:sz w:val="20"/>
                <w:szCs w:val="20"/>
              </w:rPr>
            </w:pPr>
          </w:p>
        </w:tc>
      </w:tr>
    </w:tbl>
    <w:p w14:paraId="7888B80D" w14:textId="73F5FE68" w:rsidR="00F77E6F" w:rsidRDefault="00F77E6F" w:rsidP="00EE2F0B">
      <w:pPr>
        <w:numPr>
          <w:ilvl w:val="0"/>
          <w:numId w:val="23"/>
        </w:numPr>
        <w:spacing w:before="240" w:after="120"/>
        <w:ind w:left="547" w:hanging="360"/>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tbl>
      <w:tblPr>
        <w:tblStyle w:val="TableGrid"/>
        <w:tblW w:w="0" w:type="auto"/>
        <w:tblInd w:w="540" w:type="dxa"/>
        <w:tblLook w:val="04A0" w:firstRow="1" w:lastRow="0" w:firstColumn="1" w:lastColumn="0" w:noHBand="0" w:noVBand="1"/>
      </w:tblPr>
      <w:tblGrid>
        <w:gridCol w:w="9805"/>
      </w:tblGrid>
      <w:tr w:rsidR="00F02B51" w14:paraId="0DEA8364" w14:textId="77777777" w:rsidTr="00AB7C16">
        <w:trPr>
          <w:trHeight w:val="576"/>
        </w:trPr>
        <w:tc>
          <w:tcPr>
            <w:tcW w:w="9805" w:type="dxa"/>
          </w:tcPr>
          <w:p w14:paraId="5470FEC4" w14:textId="77777777" w:rsidR="00F02B51" w:rsidRDefault="00F02B51" w:rsidP="00F02B51">
            <w:pPr>
              <w:rPr>
                <w:rFonts w:ascii="Times New Roman" w:eastAsia="Times New Roman" w:hAnsi="Times New Roman" w:cs="Times New Roman"/>
                <w:sz w:val="20"/>
                <w:szCs w:val="20"/>
              </w:rPr>
            </w:pPr>
          </w:p>
        </w:tc>
      </w:tr>
    </w:tbl>
    <w:p w14:paraId="38602035" w14:textId="77777777" w:rsidR="00F77E6F" w:rsidRDefault="00F77E6F" w:rsidP="00F719EF">
      <w:pPr>
        <w:spacing w:before="11" w:after="240"/>
        <w:rPr>
          <w:rFonts w:ascii="Times New Roman" w:eastAsia="Times New Roman" w:hAnsi="Times New Roman" w:cs="Times New Roman"/>
          <w:sz w:val="20"/>
          <w:szCs w:val="20"/>
        </w:rPr>
      </w:pPr>
    </w:p>
    <w:tbl>
      <w:tblPr>
        <w:tblStyle w:val="TableGrid"/>
        <w:tblW w:w="0" w:type="auto"/>
        <w:tblInd w:w="180" w:type="dxa"/>
        <w:tblLook w:val="04A0" w:firstRow="1" w:lastRow="0" w:firstColumn="1" w:lastColumn="0" w:noHBand="0" w:noVBand="1"/>
      </w:tblPr>
      <w:tblGrid>
        <w:gridCol w:w="10241"/>
      </w:tblGrid>
      <w:tr w:rsidR="001401A6" w14:paraId="4CA3C332" w14:textId="77777777" w:rsidTr="00AB7C16">
        <w:tc>
          <w:tcPr>
            <w:tcW w:w="10241" w:type="dxa"/>
            <w:tcBorders>
              <w:top w:val="nil"/>
              <w:left w:val="nil"/>
              <w:bottom w:val="nil"/>
              <w:right w:val="nil"/>
            </w:tcBorders>
            <w:shd w:val="clear" w:color="auto" w:fill="D9D9D9" w:themeFill="background1" w:themeFillShade="D9"/>
          </w:tcPr>
          <w:p w14:paraId="03B18764" w14:textId="71291C3C" w:rsidR="001401A6" w:rsidRPr="001401A6" w:rsidRDefault="001401A6" w:rsidP="00AB7C16">
            <w:pPr>
              <w:spacing w:line="200" w:lineRule="atLeast"/>
              <w:ind w:left="-20"/>
              <w:rPr>
                <w:rFonts w:ascii="Times New Roman" w:eastAsia="Times New Roman" w:hAnsi="Times New Roman" w:cs="Times New Roman"/>
                <w:b/>
                <w:bCs/>
                <w:sz w:val="20"/>
                <w:szCs w:val="20"/>
              </w:rPr>
            </w:pPr>
            <w:r w:rsidRPr="001401A6">
              <w:rPr>
                <w:rFonts w:ascii="Times New Roman" w:eastAsia="Times New Roman" w:hAnsi="Times New Roman" w:cs="Times New Roman"/>
                <w:b/>
                <w:bCs/>
                <w:sz w:val="20"/>
                <w:szCs w:val="20"/>
              </w:rPr>
              <w:t>PROFESSIONAL ADMISSIONS</w:t>
            </w:r>
          </w:p>
        </w:tc>
      </w:tr>
    </w:tbl>
    <w:p w14:paraId="1DF55C86" w14:textId="77777777" w:rsidR="00D87B66" w:rsidRPr="00D87B66" w:rsidRDefault="00D87B66" w:rsidP="00D87B66">
      <w:pPr>
        <w:ind w:left="547" w:right="346"/>
        <w:rPr>
          <w:rFonts w:ascii="Times New Roman" w:eastAsia="Times New Roman" w:hAnsi="Times New Roman" w:cs="Times New Roman"/>
          <w:sz w:val="18"/>
          <w:szCs w:val="18"/>
        </w:rPr>
      </w:pPr>
    </w:p>
    <w:p w14:paraId="0B50B58E" w14:textId="59664B48" w:rsidR="00F77E6F" w:rsidRPr="00AE68E2" w:rsidRDefault="00F77E6F" w:rsidP="00143A57">
      <w:pPr>
        <w:numPr>
          <w:ilvl w:val="0"/>
          <w:numId w:val="23"/>
        </w:numPr>
        <w:spacing w:after="120"/>
        <w:ind w:left="547" w:right="346" w:hanging="360"/>
        <w:rPr>
          <w:rFonts w:ascii="Times New Roman" w:eastAsia="Times New Roman" w:hAnsi="Times New Roman" w:cs="Times New Roman"/>
          <w:sz w:val="18"/>
          <w:szCs w:val="18"/>
        </w:rPr>
      </w:pPr>
      <w:r w:rsidRPr="001401A6">
        <w:rPr>
          <w:rFonts w:ascii="Times New Roman"/>
          <w:spacing w:val="-1"/>
          <w:sz w:val="20"/>
        </w:rPr>
        <w:t>List</w:t>
      </w:r>
      <w:r w:rsidRPr="001401A6">
        <w:rPr>
          <w:rFonts w:ascii="Times New Roman"/>
          <w:spacing w:val="-7"/>
          <w:sz w:val="20"/>
        </w:rPr>
        <w:t xml:space="preserve"> </w:t>
      </w:r>
      <w:r w:rsidRPr="001401A6">
        <w:rPr>
          <w:rFonts w:ascii="Times New Roman"/>
          <w:sz w:val="20"/>
        </w:rPr>
        <w:t>all</w:t>
      </w:r>
      <w:r w:rsidRPr="001401A6">
        <w:rPr>
          <w:rFonts w:ascii="Times New Roman"/>
          <w:spacing w:val="-7"/>
          <w:sz w:val="20"/>
        </w:rPr>
        <w:t xml:space="preserve"> </w:t>
      </w:r>
      <w:r w:rsidRPr="001401A6">
        <w:rPr>
          <w:rFonts w:ascii="Times New Roman"/>
          <w:spacing w:val="-1"/>
          <w:sz w:val="20"/>
        </w:rPr>
        <w:t>courts</w:t>
      </w:r>
      <w:r w:rsidRPr="001401A6">
        <w:rPr>
          <w:rFonts w:ascii="Times New Roman"/>
          <w:spacing w:val="-6"/>
          <w:sz w:val="20"/>
        </w:rPr>
        <w:t xml:space="preserve"> </w:t>
      </w:r>
      <w:r w:rsidRPr="001401A6">
        <w:rPr>
          <w:rFonts w:ascii="Times New Roman"/>
          <w:sz w:val="20"/>
        </w:rPr>
        <w:t>(including</w:t>
      </w:r>
      <w:r w:rsidRPr="001401A6">
        <w:rPr>
          <w:rFonts w:ascii="Times New Roman"/>
          <w:spacing w:val="-7"/>
          <w:sz w:val="20"/>
        </w:rPr>
        <w:t xml:space="preserve"> </w:t>
      </w:r>
      <w:r w:rsidRPr="001401A6">
        <w:rPr>
          <w:rFonts w:ascii="Times New Roman"/>
          <w:spacing w:val="-1"/>
          <w:sz w:val="20"/>
        </w:rPr>
        <w:t>state</w:t>
      </w:r>
      <w:r w:rsidRPr="001401A6">
        <w:rPr>
          <w:rFonts w:ascii="Times New Roman"/>
          <w:spacing w:val="-3"/>
          <w:sz w:val="20"/>
        </w:rPr>
        <w:t xml:space="preserve"> </w:t>
      </w:r>
      <w:r w:rsidRPr="001401A6">
        <w:rPr>
          <w:rFonts w:ascii="Times New Roman"/>
          <w:sz w:val="20"/>
        </w:rPr>
        <w:t>bar</w:t>
      </w:r>
      <w:r w:rsidRPr="001401A6">
        <w:rPr>
          <w:rFonts w:ascii="Times New Roman"/>
          <w:spacing w:val="-5"/>
          <w:sz w:val="20"/>
        </w:rPr>
        <w:t xml:space="preserve"> </w:t>
      </w:r>
      <w:r w:rsidRPr="001401A6">
        <w:rPr>
          <w:rFonts w:ascii="Times New Roman"/>
          <w:spacing w:val="-1"/>
          <w:sz w:val="20"/>
        </w:rPr>
        <w:t>admissions)</w:t>
      </w:r>
      <w:r w:rsidRPr="001401A6">
        <w:rPr>
          <w:rFonts w:ascii="Times New Roman"/>
          <w:spacing w:val="-6"/>
          <w:sz w:val="20"/>
        </w:rPr>
        <w:t xml:space="preserve"> </w:t>
      </w:r>
      <w:r w:rsidRPr="001401A6">
        <w:rPr>
          <w:rFonts w:ascii="Times New Roman"/>
          <w:spacing w:val="-1"/>
          <w:sz w:val="20"/>
        </w:rPr>
        <w:t>and</w:t>
      </w:r>
      <w:r w:rsidRPr="001401A6">
        <w:rPr>
          <w:rFonts w:ascii="Times New Roman"/>
          <w:sz w:val="20"/>
        </w:rPr>
        <w:t xml:space="preserve"> </w:t>
      </w:r>
      <w:r w:rsidRPr="001401A6">
        <w:rPr>
          <w:rFonts w:ascii="Times New Roman"/>
          <w:spacing w:val="-1"/>
          <w:sz w:val="20"/>
        </w:rPr>
        <w:t>administrative</w:t>
      </w:r>
      <w:r w:rsidRPr="001401A6">
        <w:rPr>
          <w:rFonts w:ascii="Times New Roman"/>
          <w:spacing w:val="-6"/>
          <w:sz w:val="20"/>
        </w:rPr>
        <w:t xml:space="preserve"> </w:t>
      </w:r>
      <w:r w:rsidRPr="001401A6">
        <w:rPr>
          <w:rFonts w:ascii="Times New Roman"/>
          <w:sz w:val="20"/>
        </w:rPr>
        <w:t>bodies</w:t>
      </w:r>
      <w:r w:rsidRPr="001401A6">
        <w:rPr>
          <w:rFonts w:ascii="Times New Roman"/>
          <w:spacing w:val="-7"/>
          <w:sz w:val="20"/>
        </w:rPr>
        <w:t xml:space="preserve"> </w:t>
      </w:r>
      <w:r w:rsidRPr="001401A6">
        <w:rPr>
          <w:rFonts w:ascii="Times New Roman"/>
          <w:spacing w:val="-1"/>
          <w:sz w:val="20"/>
        </w:rPr>
        <w:t>having</w:t>
      </w:r>
      <w:r w:rsidRPr="001401A6">
        <w:rPr>
          <w:rFonts w:ascii="Times New Roman"/>
          <w:spacing w:val="-6"/>
          <w:sz w:val="20"/>
        </w:rPr>
        <w:t xml:space="preserve"> </w:t>
      </w:r>
      <w:r w:rsidRPr="001401A6">
        <w:rPr>
          <w:rFonts w:ascii="Times New Roman"/>
          <w:sz w:val="20"/>
        </w:rPr>
        <w:t>special</w:t>
      </w:r>
      <w:r w:rsidRPr="001401A6">
        <w:rPr>
          <w:rFonts w:ascii="Times New Roman"/>
          <w:spacing w:val="-6"/>
          <w:sz w:val="20"/>
        </w:rPr>
        <w:t xml:space="preserve"> </w:t>
      </w:r>
      <w:r w:rsidRPr="001401A6">
        <w:rPr>
          <w:rFonts w:ascii="Times New Roman"/>
          <w:sz w:val="20"/>
        </w:rPr>
        <w:t>admission</w:t>
      </w:r>
      <w:r w:rsidRPr="001401A6">
        <w:rPr>
          <w:rFonts w:ascii="Times New Roman"/>
          <w:spacing w:val="-7"/>
          <w:sz w:val="20"/>
        </w:rPr>
        <w:t xml:space="preserve"> </w:t>
      </w:r>
      <w:r w:rsidRPr="001401A6">
        <w:rPr>
          <w:rFonts w:ascii="Times New Roman"/>
          <w:spacing w:val="-1"/>
          <w:sz w:val="20"/>
        </w:rPr>
        <w:t>requirements</w:t>
      </w:r>
      <w:r w:rsidRPr="001401A6">
        <w:rPr>
          <w:rFonts w:ascii="Times New Roman"/>
          <w:spacing w:val="-6"/>
          <w:sz w:val="20"/>
        </w:rPr>
        <w:t xml:space="preserve"> </w:t>
      </w:r>
      <w:r w:rsidRPr="001401A6">
        <w:rPr>
          <w:rFonts w:ascii="Times New Roman"/>
          <w:spacing w:val="1"/>
          <w:sz w:val="20"/>
        </w:rPr>
        <w:t>in</w:t>
      </w:r>
      <w:r w:rsidRPr="001401A6">
        <w:rPr>
          <w:rFonts w:ascii="Times New Roman"/>
          <w:spacing w:val="-5"/>
          <w:sz w:val="20"/>
        </w:rPr>
        <w:t xml:space="preserve"> </w:t>
      </w:r>
      <w:r w:rsidRPr="001401A6">
        <w:rPr>
          <w:rFonts w:ascii="Times New Roman"/>
          <w:sz w:val="20"/>
        </w:rPr>
        <w:t>which</w:t>
      </w:r>
      <w:r w:rsidRPr="001401A6">
        <w:rPr>
          <w:rFonts w:ascii="Times New Roman"/>
          <w:spacing w:val="-5"/>
          <w:sz w:val="20"/>
        </w:rPr>
        <w:t xml:space="preserve"> </w:t>
      </w:r>
      <w:r w:rsidRPr="001401A6">
        <w:rPr>
          <w:rFonts w:ascii="Times New Roman"/>
          <w:spacing w:val="-1"/>
          <w:sz w:val="20"/>
        </w:rPr>
        <w:t>you</w:t>
      </w:r>
      <w:r w:rsidRPr="001401A6">
        <w:rPr>
          <w:rFonts w:ascii="Times New Roman"/>
          <w:spacing w:val="117"/>
          <w:w w:val="99"/>
          <w:sz w:val="20"/>
        </w:rPr>
        <w:t xml:space="preserve"> </w:t>
      </w:r>
      <w:r w:rsidRPr="001401A6">
        <w:rPr>
          <w:rFonts w:ascii="Times New Roman"/>
          <w:sz w:val="20"/>
        </w:rPr>
        <w:t>are</w:t>
      </w:r>
      <w:r w:rsidRPr="001401A6">
        <w:rPr>
          <w:rFonts w:ascii="Times New Roman"/>
          <w:spacing w:val="-5"/>
          <w:sz w:val="20"/>
        </w:rPr>
        <w:t xml:space="preserve"> </w:t>
      </w:r>
      <w:r w:rsidRPr="001401A6">
        <w:rPr>
          <w:rFonts w:ascii="Times New Roman"/>
          <w:sz w:val="20"/>
        </w:rPr>
        <w:t>presently</w:t>
      </w:r>
      <w:r w:rsidRPr="001401A6">
        <w:rPr>
          <w:rFonts w:ascii="Times New Roman"/>
          <w:spacing w:val="-9"/>
          <w:sz w:val="20"/>
        </w:rPr>
        <w:t xml:space="preserve"> </w:t>
      </w:r>
      <w:r w:rsidRPr="001401A6">
        <w:rPr>
          <w:rFonts w:ascii="Times New Roman"/>
          <w:sz w:val="20"/>
        </w:rPr>
        <w:t>admitted</w:t>
      </w:r>
      <w:r w:rsidRPr="001401A6">
        <w:rPr>
          <w:rFonts w:ascii="Times New Roman"/>
          <w:spacing w:val="-3"/>
          <w:sz w:val="20"/>
        </w:rPr>
        <w:t xml:space="preserve"> </w:t>
      </w:r>
      <w:r w:rsidRPr="001401A6">
        <w:rPr>
          <w:rFonts w:ascii="Times New Roman"/>
          <w:sz w:val="20"/>
        </w:rPr>
        <w:t>to</w:t>
      </w:r>
      <w:r w:rsidRPr="001401A6">
        <w:rPr>
          <w:rFonts w:ascii="Times New Roman"/>
          <w:spacing w:val="-4"/>
          <w:sz w:val="20"/>
        </w:rPr>
        <w:t xml:space="preserve"> </w:t>
      </w:r>
      <w:r w:rsidRPr="001401A6">
        <w:rPr>
          <w:rFonts w:ascii="Times New Roman"/>
          <w:sz w:val="20"/>
        </w:rPr>
        <w:t>practice,</w:t>
      </w:r>
      <w:r w:rsidRPr="001401A6">
        <w:rPr>
          <w:rFonts w:ascii="Times New Roman"/>
          <w:spacing w:val="-4"/>
          <w:sz w:val="20"/>
        </w:rPr>
        <w:t xml:space="preserve"> </w:t>
      </w:r>
      <w:r w:rsidRPr="001401A6">
        <w:rPr>
          <w:rFonts w:ascii="Times New Roman"/>
          <w:spacing w:val="-1"/>
          <w:sz w:val="20"/>
        </w:rPr>
        <w:t>giving</w:t>
      </w:r>
      <w:r w:rsidRPr="001401A6">
        <w:rPr>
          <w:rFonts w:ascii="Times New Roman"/>
          <w:spacing w:val="-6"/>
          <w:sz w:val="20"/>
        </w:rPr>
        <w:t xml:space="preserve"> </w:t>
      </w:r>
      <w:r w:rsidRPr="001401A6">
        <w:rPr>
          <w:rFonts w:ascii="Times New Roman"/>
          <w:spacing w:val="-1"/>
          <w:sz w:val="20"/>
        </w:rPr>
        <w:t>the</w:t>
      </w:r>
      <w:r w:rsidRPr="001401A6">
        <w:rPr>
          <w:rFonts w:ascii="Times New Roman"/>
          <w:spacing w:val="-4"/>
          <w:sz w:val="20"/>
        </w:rPr>
        <w:t xml:space="preserve"> </w:t>
      </w:r>
      <w:r w:rsidRPr="001401A6">
        <w:rPr>
          <w:rFonts w:ascii="Times New Roman"/>
          <w:sz w:val="20"/>
        </w:rPr>
        <w:t>dates</w:t>
      </w:r>
      <w:r w:rsidRPr="001401A6">
        <w:rPr>
          <w:rFonts w:ascii="Times New Roman"/>
          <w:spacing w:val="-6"/>
          <w:sz w:val="20"/>
        </w:rPr>
        <w:t xml:space="preserve"> </w:t>
      </w:r>
      <w:r w:rsidRPr="001401A6">
        <w:rPr>
          <w:rFonts w:ascii="Times New Roman"/>
          <w:sz w:val="20"/>
        </w:rPr>
        <w:t>of</w:t>
      </w:r>
      <w:r w:rsidRPr="001401A6">
        <w:rPr>
          <w:rFonts w:ascii="Times New Roman"/>
          <w:spacing w:val="-7"/>
          <w:sz w:val="20"/>
        </w:rPr>
        <w:t xml:space="preserve"> </w:t>
      </w:r>
      <w:r w:rsidRPr="001401A6">
        <w:rPr>
          <w:rFonts w:ascii="Times New Roman"/>
          <w:sz w:val="20"/>
        </w:rPr>
        <w:t>admission</w:t>
      </w:r>
      <w:r w:rsidRPr="001401A6">
        <w:rPr>
          <w:rFonts w:ascii="Times New Roman"/>
          <w:spacing w:val="-5"/>
          <w:sz w:val="20"/>
        </w:rPr>
        <w:t xml:space="preserve"> </w:t>
      </w:r>
      <w:r w:rsidRPr="001401A6">
        <w:rPr>
          <w:rFonts w:ascii="Times New Roman"/>
          <w:sz w:val="20"/>
        </w:rPr>
        <w:t>in</w:t>
      </w:r>
      <w:r w:rsidRPr="001401A6">
        <w:rPr>
          <w:rFonts w:ascii="Times New Roman"/>
          <w:spacing w:val="-7"/>
          <w:sz w:val="20"/>
        </w:rPr>
        <w:t xml:space="preserve"> </w:t>
      </w:r>
      <w:r w:rsidRPr="001401A6">
        <w:rPr>
          <w:rFonts w:ascii="Times New Roman"/>
          <w:sz w:val="20"/>
        </w:rPr>
        <w:t>each</w:t>
      </w:r>
      <w:r w:rsidRPr="001401A6">
        <w:rPr>
          <w:rFonts w:ascii="Times New Roman"/>
          <w:spacing w:val="-5"/>
          <w:sz w:val="20"/>
        </w:rPr>
        <w:t xml:space="preserve"> </w:t>
      </w:r>
      <w:r w:rsidRPr="001401A6">
        <w:rPr>
          <w:rFonts w:ascii="Times New Roman"/>
          <w:spacing w:val="-1"/>
          <w:sz w:val="20"/>
        </w:rPr>
        <w:t>case:</w:t>
      </w:r>
      <w:r w:rsidR="000C04BD" w:rsidRPr="00AE68E2">
        <w:rPr>
          <w:rFonts w:ascii="Times New Roman"/>
          <w:b/>
          <w:spacing w:val="-1"/>
          <w:sz w:val="18"/>
        </w:rPr>
        <w:tab/>
      </w:r>
      <w:r w:rsidR="001401A6" w:rsidRPr="00AE68E2">
        <w:rPr>
          <w:rFonts w:ascii="Times New Roman"/>
          <w:b/>
          <w:spacing w:val="-1"/>
          <w:sz w:val="18"/>
        </w:rPr>
        <w:tab/>
      </w:r>
      <w:r w:rsidR="001401A6" w:rsidRPr="00AE68E2">
        <w:rPr>
          <w:rFonts w:ascii="Times New Roman"/>
          <w:b/>
          <w:spacing w:val="-1"/>
          <w:sz w:val="18"/>
        </w:rPr>
        <w:tab/>
      </w:r>
    </w:p>
    <w:tbl>
      <w:tblPr>
        <w:tblStyle w:val="TableGrid"/>
        <w:tblW w:w="0" w:type="auto"/>
        <w:tblInd w:w="540" w:type="dxa"/>
        <w:tblLook w:val="04A0" w:firstRow="1" w:lastRow="0" w:firstColumn="1" w:lastColumn="0" w:noHBand="0" w:noVBand="1"/>
      </w:tblPr>
      <w:tblGrid>
        <w:gridCol w:w="4896"/>
        <w:gridCol w:w="4896"/>
      </w:tblGrid>
      <w:tr w:rsidR="001401A6" w14:paraId="38015E5C" w14:textId="77777777" w:rsidTr="00AB7C16">
        <w:tc>
          <w:tcPr>
            <w:tcW w:w="4896" w:type="dxa"/>
            <w:shd w:val="clear" w:color="auto" w:fill="F2F2F2" w:themeFill="background1" w:themeFillShade="F2"/>
          </w:tcPr>
          <w:p w14:paraId="68C8F599" w14:textId="1B6CDF4B" w:rsidR="001401A6" w:rsidRPr="001401A6" w:rsidRDefault="001401A6" w:rsidP="001401A6">
            <w:pPr>
              <w:rPr>
                <w:rFonts w:ascii="Times New Roman" w:eastAsia="Times New Roman" w:hAnsi="Times New Roman" w:cs="Times New Roman"/>
                <w:b/>
                <w:bCs/>
                <w:sz w:val="20"/>
                <w:szCs w:val="20"/>
              </w:rPr>
            </w:pPr>
            <w:r w:rsidRPr="001401A6">
              <w:rPr>
                <w:rFonts w:ascii="Times New Roman"/>
                <w:b/>
                <w:spacing w:val="-1"/>
                <w:sz w:val="20"/>
                <w:szCs w:val="20"/>
              </w:rPr>
              <w:t>Court</w:t>
            </w:r>
            <w:r w:rsidRPr="001401A6">
              <w:rPr>
                <w:rFonts w:ascii="Times New Roman"/>
                <w:b/>
                <w:sz w:val="20"/>
                <w:szCs w:val="20"/>
              </w:rPr>
              <w:t xml:space="preserve"> </w:t>
            </w:r>
            <w:r w:rsidRPr="001401A6">
              <w:rPr>
                <w:rFonts w:ascii="Times New Roman"/>
                <w:b/>
                <w:spacing w:val="-1"/>
                <w:sz w:val="20"/>
                <w:szCs w:val="20"/>
              </w:rPr>
              <w:t>or Administrative Body</w:t>
            </w:r>
          </w:p>
        </w:tc>
        <w:tc>
          <w:tcPr>
            <w:tcW w:w="4896" w:type="dxa"/>
            <w:shd w:val="clear" w:color="auto" w:fill="F2F2F2" w:themeFill="background1" w:themeFillShade="F2"/>
          </w:tcPr>
          <w:p w14:paraId="0082E114" w14:textId="386BBE1F" w:rsidR="001401A6" w:rsidRPr="001401A6" w:rsidRDefault="001401A6" w:rsidP="001401A6">
            <w:pPr>
              <w:rPr>
                <w:rFonts w:ascii="Times New Roman" w:eastAsia="Times New Roman" w:hAnsi="Times New Roman" w:cs="Times New Roman"/>
                <w:b/>
                <w:bCs/>
                <w:sz w:val="20"/>
                <w:szCs w:val="20"/>
              </w:rPr>
            </w:pPr>
            <w:r w:rsidRPr="001401A6">
              <w:rPr>
                <w:rFonts w:ascii="Times New Roman"/>
                <w:b/>
                <w:spacing w:val="-1"/>
                <w:sz w:val="20"/>
                <w:szCs w:val="20"/>
              </w:rPr>
              <w:t>Date of</w:t>
            </w:r>
            <w:r w:rsidRPr="001401A6">
              <w:rPr>
                <w:rFonts w:ascii="Times New Roman"/>
                <w:b/>
                <w:sz w:val="20"/>
                <w:szCs w:val="20"/>
              </w:rPr>
              <w:t xml:space="preserve"> </w:t>
            </w:r>
            <w:r w:rsidRPr="001401A6">
              <w:rPr>
                <w:rFonts w:ascii="Times New Roman"/>
                <w:b/>
                <w:spacing w:val="-1"/>
                <w:sz w:val="20"/>
                <w:szCs w:val="20"/>
              </w:rPr>
              <w:t>Admission</w:t>
            </w:r>
          </w:p>
        </w:tc>
      </w:tr>
      <w:tr w:rsidR="001401A6" w14:paraId="0932212D" w14:textId="77777777" w:rsidTr="00AB7C16">
        <w:tc>
          <w:tcPr>
            <w:tcW w:w="4896" w:type="dxa"/>
          </w:tcPr>
          <w:p w14:paraId="05EFE9E3" w14:textId="77777777" w:rsidR="001401A6" w:rsidRPr="001401A6" w:rsidRDefault="001401A6" w:rsidP="001401A6">
            <w:pPr>
              <w:rPr>
                <w:rFonts w:ascii="Times New Roman"/>
                <w:b/>
                <w:spacing w:val="-1"/>
                <w:sz w:val="20"/>
                <w:szCs w:val="20"/>
              </w:rPr>
            </w:pPr>
          </w:p>
        </w:tc>
        <w:tc>
          <w:tcPr>
            <w:tcW w:w="4896" w:type="dxa"/>
          </w:tcPr>
          <w:p w14:paraId="5FEC597E" w14:textId="77777777" w:rsidR="001401A6" w:rsidRPr="001401A6" w:rsidRDefault="001401A6" w:rsidP="001401A6">
            <w:pPr>
              <w:rPr>
                <w:rFonts w:ascii="Times New Roman"/>
                <w:b/>
                <w:spacing w:val="-1"/>
                <w:sz w:val="20"/>
                <w:szCs w:val="20"/>
              </w:rPr>
            </w:pPr>
          </w:p>
        </w:tc>
      </w:tr>
      <w:tr w:rsidR="001401A6" w14:paraId="4CE664AD" w14:textId="77777777" w:rsidTr="00AB7C16">
        <w:tc>
          <w:tcPr>
            <w:tcW w:w="4896" w:type="dxa"/>
          </w:tcPr>
          <w:p w14:paraId="076A737B" w14:textId="77777777" w:rsidR="001401A6" w:rsidRPr="001401A6" w:rsidRDefault="001401A6" w:rsidP="001401A6">
            <w:pPr>
              <w:rPr>
                <w:rFonts w:ascii="Times New Roman"/>
                <w:b/>
                <w:spacing w:val="-1"/>
                <w:sz w:val="20"/>
                <w:szCs w:val="20"/>
              </w:rPr>
            </w:pPr>
          </w:p>
        </w:tc>
        <w:tc>
          <w:tcPr>
            <w:tcW w:w="4896" w:type="dxa"/>
          </w:tcPr>
          <w:p w14:paraId="19DCF66D" w14:textId="77777777" w:rsidR="001401A6" w:rsidRPr="001401A6" w:rsidRDefault="001401A6" w:rsidP="001401A6">
            <w:pPr>
              <w:rPr>
                <w:rFonts w:ascii="Times New Roman"/>
                <w:b/>
                <w:spacing w:val="-1"/>
                <w:sz w:val="20"/>
                <w:szCs w:val="20"/>
              </w:rPr>
            </w:pPr>
          </w:p>
        </w:tc>
      </w:tr>
      <w:tr w:rsidR="001401A6" w14:paraId="177CF897" w14:textId="77777777" w:rsidTr="00AB7C16">
        <w:tc>
          <w:tcPr>
            <w:tcW w:w="4896" w:type="dxa"/>
          </w:tcPr>
          <w:p w14:paraId="4653107C" w14:textId="77777777" w:rsidR="001401A6" w:rsidRPr="001401A6" w:rsidRDefault="001401A6" w:rsidP="001401A6">
            <w:pPr>
              <w:rPr>
                <w:rFonts w:ascii="Times New Roman"/>
                <w:b/>
                <w:spacing w:val="-1"/>
                <w:sz w:val="20"/>
                <w:szCs w:val="20"/>
              </w:rPr>
            </w:pPr>
          </w:p>
        </w:tc>
        <w:tc>
          <w:tcPr>
            <w:tcW w:w="4896" w:type="dxa"/>
          </w:tcPr>
          <w:p w14:paraId="7BAC2E66" w14:textId="77777777" w:rsidR="001401A6" w:rsidRPr="001401A6" w:rsidRDefault="001401A6" w:rsidP="001401A6">
            <w:pPr>
              <w:rPr>
                <w:rFonts w:ascii="Times New Roman"/>
                <w:b/>
                <w:spacing w:val="-1"/>
                <w:sz w:val="20"/>
                <w:szCs w:val="20"/>
              </w:rPr>
            </w:pPr>
          </w:p>
        </w:tc>
      </w:tr>
    </w:tbl>
    <w:p w14:paraId="0A1E4E39" w14:textId="47ABA1D2" w:rsidR="00D87B66" w:rsidRDefault="00D87B66" w:rsidP="00D87B66">
      <w:pPr>
        <w:ind w:left="547" w:right="346"/>
        <w:rPr>
          <w:rFonts w:ascii="Times New Roman" w:eastAsia="Times New Roman" w:hAnsi="Times New Roman" w:cs="Times New Roman"/>
          <w:sz w:val="16"/>
          <w:szCs w:val="16"/>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1E6BC936" w14:textId="2812E0E1" w:rsidR="00D87B66" w:rsidRDefault="00D87B66" w:rsidP="00D87B66">
      <w:pPr>
        <w:ind w:left="547" w:right="346"/>
        <w:rPr>
          <w:rFonts w:ascii="Times New Roman" w:eastAsia="Times New Roman" w:hAnsi="Times New Roman" w:cs="Times New Roman"/>
          <w:sz w:val="16"/>
          <w:szCs w:val="16"/>
        </w:rPr>
      </w:pPr>
    </w:p>
    <w:p w14:paraId="7749DD6B" w14:textId="77777777" w:rsidR="00D87B66" w:rsidRPr="00D87B66" w:rsidRDefault="00D87B66" w:rsidP="00D87B66">
      <w:pPr>
        <w:ind w:left="547" w:right="346"/>
        <w:rPr>
          <w:rFonts w:ascii="Times New Roman" w:eastAsia="Times New Roman" w:hAnsi="Times New Roman" w:cs="Times New Roman"/>
          <w:sz w:val="16"/>
          <w:szCs w:val="16"/>
        </w:rPr>
      </w:pPr>
    </w:p>
    <w:tbl>
      <w:tblPr>
        <w:tblStyle w:val="TableGrid"/>
        <w:tblW w:w="10170" w:type="dxa"/>
        <w:tblInd w:w="180" w:type="dxa"/>
        <w:tblLook w:val="04A0" w:firstRow="1" w:lastRow="0" w:firstColumn="1" w:lastColumn="0" w:noHBand="0" w:noVBand="1"/>
      </w:tblPr>
      <w:tblGrid>
        <w:gridCol w:w="10170"/>
      </w:tblGrid>
      <w:tr w:rsidR="001401A6" w14:paraId="5D1413D5" w14:textId="77777777" w:rsidTr="00AB7C16">
        <w:tc>
          <w:tcPr>
            <w:tcW w:w="10170" w:type="dxa"/>
            <w:tcBorders>
              <w:top w:val="nil"/>
              <w:left w:val="nil"/>
              <w:bottom w:val="nil"/>
              <w:right w:val="nil"/>
            </w:tcBorders>
            <w:shd w:val="clear" w:color="auto" w:fill="D9D9D9" w:themeFill="background1" w:themeFillShade="D9"/>
          </w:tcPr>
          <w:p w14:paraId="2EF3E139" w14:textId="466C5048" w:rsidR="001401A6" w:rsidRDefault="001401A6" w:rsidP="001401A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LAW PRACTICE</w:t>
            </w:r>
          </w:p>
        </w:tc>
      </w:tr>
    </w:tbl>
    <w:p w14:paraId="24FCF485" w14:textId="77777777" w:rsidR="00D87B66" w:rsidRPr="00D87B66" w:rsidRDefault="00D87B66" w:rsidP="00D87B66">
      <w:pPr>
        <w:ind w:left="547" w:right="346"/>
        <w:rPr>
          <w:rFonts w:ascii="Times New Roman" w:eastAsia="Times New Roman" w:hAnsi="Times New Roman" w:cs="Times New Roman"/>
          <w:sz w:val="20"/>
          <w:szCs w:val="20"/>
        </w:rPr>
      </w:pPr>
    </w:p>
    <w:p w14:paraId="6180E20F" w14:textId="68EB4683" w:rsidR="00F77E6F" w:rsidRDefault="00F77E6F" w:rsidP="00AE68E2">
      <w:pPr>
        <w:numPr>
          <w:ilvl w:val="0"/>
          <w:numId w:val="23"/>
        </w:numPr>
        <w:spacing w:after="120"/>
        <w:ind w:left="547" w:right="346" w:hanging="360"/>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tbl>
      <w:tblPr>
        <w:tblStyle w:val="TableGrid"/>
        <w:tblW w:w="0" w:type="auto"/>
        <w:tblInd w:w="540" w:type="dxa"/>
        <w:tblLook w:val="04A0" w:firstRow="1" w:lastRow="0" w:firstColumn="1" w:lastColumn="0" w:noHBand="0" w:noVBand="1"/>
      </w:tblPr>
      <w:tblGrid>
        <w:gridCol w:w="2448"/>
        <w:gridCol w:w="2592"/>
        <w:gridCol w:w="2448"/>
        <w:gridCol w:w="2317"/>
      </w:tblGrid>
      <w:tr w:rsidR="00073677" w14:paraId="478E07B4" w14:textId="77777777" w:rsidTr="00AB7C16">
        <w:tc>
          <w:tcPr>
            <w:tcW w:w="2448" w:type="dxa"/>
            <w:shd w:val="clear" w:color="auto" w:fill="F2F2F2" w:themeFill="background1" w:themeFillShade="F2"/>
            <w:vAlign w:val="center"/>
          </w:tcPr>
          <w:p w14:paraId="18E5D9EB" w14:textId="2EF683B9"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Organization</w:t>
            </w:r>
          </w:p>
        </w:tc>
        <w:tc>
          <w:tcPr>
            <w:tcW w:w="2592" w:type="dxa"/>
            <w:shd w:val="clear" w:color="auto" w:fill="F2F2F2" w:themeFill="background1" w:themeFillShade="F2"/>
            <w:vAlign w:val="center"/>
          </w:tcPr>
          <w:p w14:paraId="44E5C1A5" w14:textId="12427401"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Address</w:t>
            </w:r>
          </w:p>
        </w:tc>
        <w:tc>
          <w:tcPr>
            <w:tcW w:w="2448" w:type="dxa"/>
            <w:shd w:val="clear" w:color="auto" w:fill="F2F2F2" w:themeFill="background1" w:themeFillShade="F2"/>
            <w:vAlign w:val="center"/>
          </w:tcPr>
          <w:p w14:paraId="3D42B667" w14:textId="63719E5E"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Position</w:t>
            </w:r>
          </w:p>
        </w:tc>
        <w:tc>
          <w:tcPr>
            <w:tcW w:w="2317" w:type="dxa"/>
            <w:shd w:val="clear" w:color="auto" w:fill="F2F2F2" w:themeFill="background1" w:themeFillShade="F2"/>
            <w:vAlign w:val="center"/>
          </w:tcPr>
          <w:p w14:paraId="435C50A1" w14:textId="2EF9DC13" w:rsidR="00073677" w:rsidRDefault="00073677" w:rsidP="0007367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Dates</w:t>
            </w:r>
          </w:p>
        </w:tc>
      </w:tr>
      <w:tr w:rsidR="00073677" w14:paraId="5E8E0F0B" w14:textId="77777777" w:rsidTr="00AB7C16">
        <w:tc>
          <w:tcPr>
            <w:tcW w:w="2448" w:type="dxa"/>
            <w:vAlign w:val="center"/>
          </w:tcPr>
          <w:p w14:paraId="2ECA6EB7" w14:textId="26F6BDE9"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270632A8" w14:textId="3B00C0F1" w:rsidR="00FA0E2C" w:rsidRPr="00073677" w:rsidRDefault="00FA0E2C" w:rsidP="00FA0E2C">
            <w:pPr>
              <w:rPr>
                <w:rFonts w:ascii="Times New Roman" w:eastAsia="Times New Roman" w:hAnsi="Times New Roman" w:cs="Times New Roman"/>
                <w:sz w:val="20"/>
                <w:szCs w:val="20"/>
              </w:rPr>
            </w:pPr>
          </w:p>
        </w:tc>
        <w:tc>
          <w:tcPr>
            <w:tcW w:w="2448" w:type="dxa"/>
            <w:vAlign w:val="center"/>
          </w:tcPr>
          <w:p w14:paraId="33D21825"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1DF5175D" w14:textId="77777777" w:rsidR="00073677" w:rsidRPr="00073677" w:rsidRDefault="00073677" w:rsidP="00FA0E2C">
            <w:pPr>
              <w:rPr>
                <w:rFonts w:ascii="Times New Roman" w:eastAsia="Times New Roman" w:hAnsi="Times New Roman" w:cs="Times New Roman"/>
                <w:sz w:val="20"/>
                <w:szCs w:val="20"/>
              </w:rPr>
            </w:pPr>
          </w:p>
        </w:tc>
      </w:tr>
      <w:tr w:rsidR="00073677" w14:paraId="4B4EC993" w14:textId="77777777" w:rsidTr="00AB7C16">
        <w:tc>
          <w:tcPr>
            <w:tcW w:w="2448" w:type="dxa"/>
            <w:vAlign w:val="center"/>
          </w:tcPr>
          <w:p w14:paraId="712D9000" w14:textId="77777777"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7BFA4DBA" w14:textId="77777777" w:rsidR="00073677" w:rsidRPr="00073677" w:rsidRDefault="00073677" w:rsidP="00FA0E2C">
            <w:pPr>
              <w:rPr>
                <w:rFonts w:ascii="Times New Roman" w:eastAsia="Times New Roman" w:hAnsi="Times New Roman" w:cs="Times New Roman"/>
                <w:sz w:val="20"/>
                <w:szCs w:val="20"/>
              </w:rPr>
            </w:pPr>
          </w:p>
        </w:tc>
        <w:tc>
          <w:tcPr>
            <w:tcW w:w="2448" w:type="dxa"/>
            <w:vAlign w:val="center"/>
          </w:tcPr>
          <w:p w14:paraId="4C84D0FB"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1E520321" w14:textId="77777777" w:rsidR="00073677" w:rsidRPr="00073677" w:rsidRDefault="00073677" w:rsidP="00FA0E2C">
            <w:pPr>
              <w:rPr>
                <w:rFonts w:ascii="Times New Roman" w:eastAsia="Times New Roman" w:hAnsi="Times New Roman" w:cs="Times New Roman"/>
                <w:sz w:val="20"/>
                <w:szCs w:val="20"/>
              </w:rPr>
            </w:pPr>
          </w:p>
        </w:tc>
      </w:tr>
      <w:tr w:rsidR="00073677" w14:paraId="355678B8" w14:textId="77777777" w:rsidTr="00AB7C16">
        <w:tc>
          <w:tcPr>
            <w:tcW w:w="2448" w:type="dxa"/>
            <w:vAlign w:val="center"/>
          </w:tcPr>
          <w:p w14:paraId="35718FF3" w14:textId="77777777" w:rsidR="00073677" w:rsidRPr="00073677" w:rsidRDefault="00073677" w:rsidP="00FA0E2C">
            <w:pPr>
              <w:rPr>
                <w:rFonts w:ascii="Times New Roman" w:eastAsia="Times New Roman" w:hAnsi="Times New Roman" w:cs="Times New Roman"/>
                <w:sz w:val="20"/>
                <w:szCs w:val="20"/>
              </w:rPr>
            </w:pPr>
          </w:p>
        </w:tc>
        <w:tc>
          <w:tcPr>
            <w:tcW w:w="2592" w:type="dxa"/>
            <w:vAlign w:val="center"/>
          </w:tcPr>
          <w:p w14:paraId="60AC3AA3" w14:textId="77777777" w:rsidR="00073677" w:rsidRPr="00073677" w:rsidRDefault="00073677" w:rsidP="00FA0E2C">
            <w:pPr>
              <w:rPr>
                <w:rFonts w:ascii="Times New Roman" w:eastAsia="Times New Roman" w:hAnsi="Times New Roman" w:cs="Times New Roman"/>
                <w:sz w:val="20"/>
                <w:szCs w:val="20"/>
              </w:rPr>
            </w:pPr>
          </w:p>
        </w:tc>
        <w:tc>
          <w:tcPr>
            <w:tcW w:w="2448" w:type="dxa"/>
            <w:vAlign w:val="center"/>
          </w:tcPr>
          <w:p w14:paraId="4A52657E" w14:textId="77777777" w:rsidR="00073677" w:rsidRPr="00073677" w:rsidRDefault="00073677" w:rsidP="00FA0E2C">
            <w:pPr>
              <w:rPr>
                <w:rFonts w:ascii="Times New Roman" w:eastAsia="Times New Roman" w:hAnsi="Times New Roman" w:cs="Times New Roman"/>
                <w:sz w:val="20"/>
                <w:szCs w:val="20"/>
              </w:rPr>
            </w:pPr>
          </w:p>
        </w:tc>
        <w:tc>
          <w:tcPr>
            <w:tcW w:w="2317" w:type="dxa"/>
            <w:vAlign w:val="center"/>
          </w:tcPr>
          <w:p w14:paraId="560C6A4A" w14:textId="77777777" w:rsidR="00073677" w:rsidRPr="00073677" w:rsidRDefault="00073677" w:rsidP="00FA0E2C">
            <w:pPr>
              <w:rPr>
                <w:rFonts w:ascii="Times New Roman" w:eastAsia="Times New Roman" w:hAnsi="Times New Roman" w:cs="Times New Roman"/>
                <w:sz w:val="20"/>
                <w:szCs w:val="20"/>
              </w:rPr>
            </w:pPr>
          </w:p>
        </w:tc>
      </w:tr>
    </w:tbl>
    <w:p w14:paraId="50A94D64" w14:textId="0A0ACD86" w:rsidR="00D87B66" w:rsidRPr="00D87B66" w:rsidRDefault="00D87B66" w:rsidP="00D87B66">
      <w:pPr>
        <w:spacing w:after="120"/>
        <w:ind w:left="547" w:right="446"/>
        <w:rPr>
          <w:rFonts w:ascii="Times New Roman" w:eastAsia="Times New Roman" w:hAnsi="Times New Roman" w:cs="Times New Roman"/>
          <w:sz w:val="20"/>
          <w:szCs w:val="20"/>
        </w:rPr>
      </w:pPr>
      <w:r w:rsidRPr="00D87B66">
        <w:rPr>
          <w:rFonts w:ascii="Times New Roman" w:eastAsia="Times New Roman" w:hAnsi="Times New Roman" w:cs="Times New Roman"/>
          <w:sz w:val="16"/>
          <w:szCs w:val="16"/>
        </w:rPr>
        <w:t xml:space="preserve">(To add a row to the table, click a cell in the last row and click </w:t>
      </w:r>
      <w:r w:rsidRPr="00D87B66">
        <w:rPr>
          <w:rFonts w:ascii="Times New Roman" w:eastAsia="Times New Roman" w:hAnsi="Times New Roman" w:cs="Times New Roman"/>
          <w:i/>
          <w:iCs/>
          <w:sz w:val="16"/>
          <w:szCs w:val="16"/>
        </w:rPr>
        <w:t>Layout&gt;Insert Below</w:t>
      </w:r>
      <w:r w:rsidRPr="00D87B66">
        <w:rPr>
          <w:rFonts w:ascii="Times New Roman" w:eastAsia="Times New Roman" w:hAnsi="Times New Roman" w:cs="Times New Roman"/>
          <w:sz w:val="16"/>
          <w:szCs w:val="16"/>
        </w:rPr>
        <w:t>)</w:t>
      </w:r>
    </w:p>
    <w:p w14:paraId="687A8A2A" w14:textId="17A93029" w:rsidR="00F77E6F" w:rsidRPr="00A91BE9" w:rsidRDefault="00F77E6F" w:rsidP="00AB7C16">
      <w:pPr>
        <w:numPr>
          <w:ilvl w:val="0"/>
          <w:numId w:val="23"/>
        </w:numPr>
        <w:spacing w:before="240" w:after="120"/>
        <w:ind w:left="547" w:right="450" w:hanging="360"/>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tbl>
      <w:tblPr>
        <w:tblStyle w:val="TableGrid"/>
        <w:tblW w:w="0" w:type="auto"/>
        <w:tblInd w:w="540" w:type="dxa"/>
        <w:tblLook w:val="04A0" w:firstRow="1" w:lastRow="0" w:firstColumn="1" w:lastColumn="0" w:noHBand="0" w:noVBand="1"/>
      </w:tblPr>
      <w:tblGrid>
        <w:gridCol w:w="9805"/>
      </w:tblGrid>
      <w:tr w:rsidR="00F438E0" w14:paraId="7280C7E3" w14:textId="77777777" w:rsidTr="006014D2">
        <w:trPr>
          <w:trHeight w:val="576"/>
        </w:trPr>
        <w:tc>
          <w:tcPr>
            <w:tcW w:w="9805" w:type="dxa"/>
          </w:tcPr>
          <w:p w14:paraId="4ED5934D" w14:textId="5EB25DFC" w:rsidR="00E73A03" w:rsidRDefault="00E73A03" w:rsidP="000B4436">
            <w:pPr>
              <w:ind w:right="-20"/>
              <w:rPr>
                <w:rFonts w:ascii="Times New Roman" w:eastAsia="Times New Roman" w:hAnsi="Times New Roman" w:cs="Times New Roman"/>
                <w:sz w:val="20"/>
                <w:szCs w:val="20"/>
              </w:rPr>
            </w:pPr>
          </w:p>
        </w:tc>
      </w:tr>
    </w:tbl>
    <w:p w14:paraId="4013546F" w14:textId="4462F1AE" w:rsidR="00F77E6F" w:rsidRDefault="00F77E6F" w:rsidP="00F438E0">
      <w:pPr>
        <w:ind w:left="540"/>
        <w:rPr>
          <w:rFonts w:ascii="Times New Roman" w:eastAsia="Times New Roman" w:hAnsi="Times New Roman" w:cs="Times New Roman"/>
          <w:sz w:val="20"/>
          <w:szCs w:val="20"/>
        </w:rPr>
      </w:pPr>
    </w:p>
    <w:p w14:paraId="22DE88F6" w14:textId="77777777" w:rsidR="00AE68E2" w:rsidRDefault="00AE68E2" w:rsidP="00F438E0">
      <w:pPr>
        <w:ind w:left="540"/>
        <w:rPr>
          <w:rFonts w:ascii="Times New Roman" w:eastAsia="Times New Roman" w:hAnsi="Times New Roman" w:cs="Times New Roman"/>
          <w:sz w:val="20"/>
          <w:szCs w:val="20"/>
        </w:rPr>
      </w:pPr>
    </w:p>
    <w:p w14:paraId="36C3EB2F" w14:textId="1C5C010A" w:rsidR="00F77E6F" w:rsidRDefault="00F77E6F" w:rsidP="00512AC1">
      <w:pPr>
        <w:numPr>
          <w:ilvl w:val="0"/>
          <w:numId w:val="23"/>
        </w:numPr>
        <w:tabs>
          <w:tab w:val="left" w:pos="3600"/>
          <w:tab w:val="left" w:pos="4913"/>
          <w:tab w:val="left" w:pos="5292"/>
        </w:tabs>
        <w:spacing w:line="276" w:lineRule="auto"/>
        <w:ind w:left="54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sidR="00512AC1">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731964408"/>
          <w:lock w:val="contentLocked"/>
          <w:placeholder>
            <w:docPart w:val="F33594B8121A4DFDAB61669237AA021C"/>
          </w:placeholder>
          <w:group/>
        </w:sdtPr>
        <w:sdtEndPr/>
        <w:sdtContent>
          <w:sdt>
            <w:sdtPr>
              <w:rPr>
                <w:rFonts w:ascii="MS Gothic" w:eastAsia="MS Gothic" w:hAnsi="MS Gothic" w:cs="Times New Roman"/>
                <w:sz w:val="20"/>
                <w:szCs w:val="20"/>
              </w:rPr>
              <w:id w:val="1932549527"/>
              <w14:checkbox>
                <w14:checked w14:val="0"/>
                <w14:checkedState w14:val="2612" w14:font="MS Gothic"/>
                <w14:uncheckedState w14:val="2610" w14:font="MS Gothic"/>
              </w14:checkbox>
            </w:sdtPr>
            <w:sdtEndPr/>
            <w:sdtContent>
              <w:r w:rsidR="006F543B">
                <w:rPr>
                  <w:rFonts w:ascii="MS Gothic" w:eastAsia="MS Gothic" w:hAnsi="MS Gothic" w:cs="Times New Roman" w:hint="eastAsia"/>
                  <w:sz w:val="20"/>
                  <w:szCs w:val="20"/>
                </w:rPr>
                <w:t>☐</w:t>
              </w:r>
            </w:sdtContent>
          </w:sdt>
        </w:sdtContent>
      </w:sdt>
      <w:r w:rsidR="00512AC1" w:rsidRPr="00A723DC">
        <w:rPr>
          <w:rFonts w:ascii="WP IconicSymbolsA" w:eastAsia="WP IconicSymbolsA" w:hAnsi="WP IconicSymbolsA" w:cs="WP IconicSymbolsA"/>
          <w:spacing w:val="12"/>
          <w:sz w:val="20"/>
          <w:szCs w:val="20"/>
        </w:rPr>
        <w:t></w:t>
      </w:r>
      <w:r w:rsidR="00512AC1" w:rsidRPr="00A723DC">
        <w:rPr>
          <w:rFonts w:ascii="Times New Roman" w:eastAsia="Times New Roman" w:hAnsi="Times New Roman" w:cs="Times New Roman"/>
          <w:sz w:val="20"/>
          <w:szCs w:val="20"/>
        </w:rPr>
        <w:t>Yes</w:t>
      </w:r>
      <w:r w:rsidR="00512AC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140030930"/>
          <w14:checkbox>
            <w14:checked w14:val="0"/>
            <w14:checkedState w14:val="2612" w14:font="MS Gothic"/>
            <w14:uncheckedState w14:val="2610" w14:font="MS Gothic"/>
          </w14:checkbox>
        </w:sdtPr>
        <w:sdtEndPr/>
        <w:sdtContent>
          <w:r w:rsidR="006F543B">
            <w:rPr>
              <w:rFonts w:ascii="MS Gothic" w:eastAsia="MS Gothic" w:hAnsi="MS Gothic" w:cs="Times New Roman" w:hint="eastAsia"/>
              <w:sz w:val="20"/>
              <w:szCs w:val="20"/>
            </w:rPr>
            <w:t>☐</w:t>
          </w:r>
        </w:sdtContent>
      </w:sdt>
      <w:r w:rsidR="00512AC1" w:rsidRPr="00A723DC">
        <w:rPr>
          <w:rFonts w:ascii="WP IconicSymbolsA" w:eastAsia="WP IconicSymbolsA" w:hAnsi="WP IconicSymbolsA" w:cs="WP IconicSymbolsA"/>
          <w:spacing w:val="2"/>
          <w:sz w:val="20"/>
          <w:szCs w:val="20"/>
        </w:rPr>
        <w:t></w:t>
      </w:r>
      <w:r w:rsidR="00512AC1" w:rsidRPr="00A723DC">
        <w:rPr>
          <w:rFonts w:ascii="Times New Roman" w:eastAsia="Times New Roman" w:hAnsi="Times New Roman" w:cs="Times New Roman"/>
          <w:sz w:val="20"/>
          <w:szCs w:val="20"/>
        </w:rPr>
        <w:t>No</w:t>
      </w:r>
    </w:p>
    <w:p w14:paraId="62AEBF84" w14:textId="2220CF9E" w:rsidR="007F4964" w:rsidRPr="009078F4" w:rsidRDefault="007F4964" w:rsidP="007F4964">
      <w:pPr>
        <w:pStyle w:val="ListParagraph"/>
        <w:spacing w:before="120" w:after="240"/>
        <w:ind w:left="540"/>
        <w:rPr>
          <w:rFonts w:ascii="Times New Roman" w:eastAsia="Times New Roman" w:hAnsi="Times New Roman" w:cs="Times New Roman"/>
          <w:sz w:val="20"/>
          <w:szCs w:val="20"/>
        </w:rPr>
      </w:pPr>
      <w:r w:rsidRPr="007F4964">
        <w:rPr>
          <w:rFonts w:ascii="Times New Roman"/>
          <w:spacing w:val="-1"/>
          <w:sz w:val="20"/>
        </w:rPr>
        <w:t>b) What</w:t>
      </w:r>
      <w:r w:rsidRPr="007F4964">
        <w:rPr>
          <w:rFonts w:ascii="Times New Roman"/>
          <w:spacing w:val="-5"/>
          <w:sz w:val="20"/>
        </w:rPr>
        <w:t xml:space="preserve"> </w:t>
      </w:r>
      <w:r w:rsidRPr="007F4964">
        <w:rPr>
          <w:rFonts w:ascii="Times New Roman"/>
          <w:spacing w:val="-1"/>
          <w:sz w:val="20"/>
        </w:rPr>
        <w:t>percentage</w:t>
      </w:r>
      <w:r w:rsidRPr="007F4964">
        <w:rPr>
          <w:rFonts w:ascii="Times New Roman"/>
          <w:spacing w:val="-4"/>
          <w:sz w:val="20"/>
        </w:rPr>
        <w:t xml:space="preserve"> </w:t>
      </w:r>
      <w:r w:rsidRPr="007F4964">
        <w:rPr>
          <w:rFonts w:ascii="Times New Roman"/>
          <w:sz w:val="20"/>
        </w:rPr>
        <w:t>of</w:t>
      </w:r>
      <w:r w:rsidRPr="007F4964">
        <w:rPr>
          <w:rFonts w:ascii="Times New Roman"/>
          <w:spacing w:val="-4"/>
          <w:sz w:val="20"/>
        </w:rPr>
        <w:t xml:space="preserve"> </w:t>
      </w:r>
      <w:r w:rsidRPr="007F4964">
        <w:rPr>
          <w:rFonts w:ascii="Times New Roman"/>
          <w:spacing w:val="-1"/>
          <w:sz w:val="20"/>
        </w:rPr>
        <w:t>your</w:t>
      </w:r>
      <w:r w:rsidRPr="007F4964">
        <w:rPr>
          <w:rFonts w:ascii="Times New Roman"/>
          <w:spacing w:val="-4"/>
          <w:sz w:val="20"/>
        </w:rPr>
        <w:t xml:space="preserve"> </w:t>
      </w:r>
      <w:r w:rsidRPr="007F4964">
        <w:rPr>
          <w:rFonts w:ascii="Times New Roman"/>
          <w:sz w:val="20"/>
        </w:rPr>
        <w:t>appearances</w:t>
      </w:r>
      <w:r w:rsidRPr="007F4964">
        <w:rPr>
          <w:rFonts w:ascii="Times New Roman"/>
          <w:spacing w:val="-5"/>
          <w:sz w:val="20"/>
        </w:rPr>
        <w:t xml:space="preserve"> </w:t>
      </w:r>
      <w:r w:rsidRPr="007F4964">
        <w:rPr>
          <w:rFonts w:ascii="Times New Roman"/>
          <w:sz w:val="20"/>
        </w:rPr>
        <w:t>in</w:t>
      </w:r>
      <w:r w:rsidRPr="007F4964">
        <w:rPr>
          <w:rFonts w:ascii="Times New Roman"/>
          <w:spacing w:val="-6"/>
          <w:sz w:val="20"/>
        </w:rPr>
        <w:t xml:space="preserve"> </w:t>
      </w:r>
      <w:r w:rsidRPr="007F4964">
        <w:rPr>
          <w:rFonts w:ascii="Times New Roman"/>
          <w:sz w:val="20"/>
        </w:rPr>
        <w:t>the</w:t>
      </w:r>
      <w:r w:rsidRPr="007F4964">
        <w:rPr>
          <w:rFonts w:ascii="Times New Roman"/>
          <w:spacing w:val="-5"/>
          <w:sz w:val="20"/>
        </w:rPr>
        <w:t xml:space="preserve"> </w:t>
      </w:r>
      <w:r w:rsidRPr="007F4964">
        <w:rPr>
          <w:rFonts w:ascii="Times New Roman"/>
          <w:sz w:val="20"/>
        </w:rPr>
        <w:t>last</w:t>
      </w:r>
      <w:r w:rsidRPr="007F4964">
        <w:rPr>
          <w:rFonts w:ascii="Times New Roman"/>
          <w:spacing w:val="-2"/>
          <w:sz w:val="20"/>
        </w:rPr>
        <w:t xml:space="preserve"> </w:t>
      </w:r>
      <w:r w:rsidRPr="007F4964">
        <w:rPr>
          <w:rFonts w:ascii="Times New Roman"/>
          <w:spacing w:val="-1"/>
          <w:sz w:val="20"/>
        </w:rPr>
        <w:t>five</w:t>
      </w:r>
      <w:r w:rsidRPr="007F4964">
        <w:rPr>
          <w:rFonts w:ascii="Times New Roman"/>
          <w:spacing w:val="-2"/>
          <w:sz w:val="20"/>
        </w:rPr>
        <w:t xml:space="preserve"> </w:t>
      </w:r>
      <w:r w:rsidRPr="007F4964">
        <w:rPr>
          <w:rFonts w:ascii="Times New Roman"/>
          <w:spacing w:val="-1"/>
          <w:sz w:val="20"/>
        </w:rPr>
        <w:t>years</w:t>
      </w:r>
      <w:r w:rsidRPr="007F4964">
        <w:rPr>
          <w:rFonts w:ascii="Times New Roman"/>
          <w:sz w:val="20"/>
        </w:rPr>
        <w:t xml:space="preserve"> </w:t>
      </w:r>
      <w:r w:rsidRPr="007F4964">
        <w:rPr>
          <w:rFonts w:ascii="Times New Roman"/>
          <w:spacing w:val="-1"/>
          <w:sz w:val="20"/>
        </w:rPr>
        <w:t>were</w:t>
      </w:r>
      <w:r w:rsidRPr="007F4964">
        <w:rPr>
          <w:rFonts w:ascii="Times New Roman"/>
          <w:spacing w:val="-5"/>
          <w:sz w:val="20"/>
        </w:rPr>
        <w:t xml:space="preserve"> </w:t>
      </w:r>
      <w:r w:rsidRPr="007F4964">
        <w:rPr>
          <w:rFonts w:ascii="Times New Roman"/>
          <w:sz w:val="20"/>
        </w:rPr>
        <w:t>in:</w:t>
      </w:r>
    </w:p>
    <w:tbl>
      <w:tblPr>
        <w:tblStyle w:val="TableGrid"/>
        <w:tblW w:w="3836"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702"/>
        <w:gridCol w:w="383"/>
      </w:tblGrid>
      <w:tr w:rsidR="007F4964" w:rsidRPr="00557D88" w14:paraId="3C0D4002" w14:textId="77777777" w:rsidTr="007F4964">
        <w:trPr>
          <w:trHeight w:val="20"/>
        </w:trPr>
        <w:tc>
          <w:tcPr>
            <w:tcW w:w="2751" w:type="dxa"/>
          </w:tcPr>
          <w:p w14:paraId="64EBEDC7" w14:textId="77777777" w:rsidR="007F4964" w:rsidRPr="00557D88" w:rsidRDefault="007F4964" w:rsidP="007F4964">
            <w:pPr>
              <w:tabs>
                <w:tab w:val="left" w:pos="5040"/>
              </w:tabs>
              <w:rPr>
                <w:rFonts w:ascii="Times New Roman"/>
                <w:sz w:val="20"/>
                <w:szCs w:val="20"/>
              </w:rPr>
            </w:pPr>
            <w:r>
              <w:rPr>
                <w:rFonts w:ascii="Times New Roman"/>
                <w:sz w:val="20"/>
                <w:szCs w:val="20"/>
              </w:rPr>
              <w:t>Federal courts</w:t>
            </w:r>
          </w:p>
        </w:tc>
        <w:tc>
          <w:tcPr>
            <w:tcW w:w="702" w:type="dxa"/>
            <w:tcBorders>
              <w:bottom w:val="single" w:sz="4" w:space="0" w:color="auto"/>
            </w:tcBorders>
          </w:tcPr>
          <w:p w14:paraId="4A0DC9A1" w14:textId="3D1046FE" w:rsidR="007F4964" w:rsidRPr="00557D88" w:rsidRDefault="007F4964" w:rsidP="007F4964">
            <w:pPr>
              <w:tabs>
                <w:tab w:val="left" w:pos="5040"/>
              </w:tabs>
              <w:jc w:val="right"/>
              <w:rPr>
                <w:rFonts w:ascii="Times New Roman"/>
                <w:sz w:val="20"/>
                <w:szCs w:val="20"/>
              </w:rPr>
            </w:pPr>
          </w:p>
        </w:tc>
        <w:tc>
          <w:tcPr>
            <w:tcW w:w="383" w:type="dxa"/>
          </w:tcPr>
          <w:p w14:paraId="0DFCF344" w14:textId="77777777" w:rsidR="007F4964"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72DDF1D5" w14:textId="77777777" w:rsidTr="007F4964">
        <w:trPr>
          <w:trHeight w:val="20"/>
        </w:trPr>
        <w:tc>
          <w:tcPr>
            <w:tcW w:w="2751" w:type="dxa"/>
          </w:tcPr>
          <w:p w14:paraId="635D716E" w14:textId="77777777" w:rsidR="007F4964" w:rsidRPr="00557D88" w:rsidRDefault="007F4964" w:rsidP="007F4964">
            <w:pPr>
              <w:tabs>
                <w:tab w:val="left" w:pos="5040"/>
              </w:tabs>
              <w:rPr>
                <w:rFonts w:ascii="Times New Roman"/>
                <w:sz w:val="20"/>
                <w:szCs w:val="20"/>
              </w:rPr>
            </w:pPr>
            <w:r>
              <w:rPr>
                <w:rFonts w:ascii="Times New Roman"/>
                <w:sz w:val="20"/>
                <w:szCs w:val="20"/>
              </w:rPr>
              <w:t>State or local courts of record</w:t>
            </w:r>
          </w:p>
        </w:tc>
        <w:tc>
          <w:tcPr>
            <w:tcW w:w="702" w:type="dxa"/>
            <w:tcBorders>
              <w:top w:val="single" w:sz="4" w:space="0" w:color="auto"/>
              <w:bottom w:val="single" w:sz="4" w:space="0" w:color="auto"/>
            </w:tcBorders>
          </w:tcPr>
          <w:p w14:paraId="12D56799" w14:textId="29BEA03D" w:rsidR="00B44727" w:rsidRPr="00557D88" w:rsidRDefault="00B44727" w:rsidP="007F4964">
            <w:pPr>
              <w:tabs>
                <w:tab w:val="left" w:pos="5040"/>
              </w:tabs>
              <w:jc w:val="right"/>
              <w:rPr>
                <w:rFonts w:ascii="Times New Roman"/>
                <w:sz w:val="20"/>
                <w:szCs w:val="20"/>
              </w:rPr>
            </w:pPr>
          </w:p>
        </w:tc>
        <w:tc>
          <w:tcPr>
            <w:tcW w:w="383" w:type="dxa"/>
          </w:tcPr>
          <w:p w14:paraId="1FF41BDF"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58A1484D" w14:textId="77777777" w:rsidTr="007F4964">
        <w:trPr>
          <w:trHeight w:val="20"/>
        </w:trPr>
        <w:tc>
          <w:tcPr>
            <w:tcW w:w="2751" w:type="dxa"/>
          </w:tcPr>
          <w:p w14:paraId="47935E95" w14:textId="77777777" w:rsidR="007F4964" w:rsidRDefault="007F4964" w:rsidP="007F4964">
            <w:pPr>
              <w:tabs>
                <w:tab w:val="left" w:pos="5040"/>
              </w:tabs>
              <w:rPr>
                <w:rFonts w:ascii="Times New Roman"/>
                <w:sz w:val="20"/>
                <w:szCs w:val="20"/>
              </w:rPr>
            </w:pPr>
            <w:r>
              <w:rPr>
                <w:rFonts w:ascii="Times New Roman"/>
                <w:sz w:val="20"/>
                <w:szCs w:val="20"/>
              </w:rPr>
              <w:t>Administrative bodies</w:t>
            </w:r>
          </w:p>
        </w:tc>
        <w:tc>
          <w:tcPr>
            <w:tcW w:w="702" w:type="dxa"/>
            <w:tcBorders>
              <w:top w:val="single" w:sz="4" w:space="0" w:color="auto"/>
              <w:bottom w:val="single" w:sz="4" w:space="0" w:color="auto"/>
            </w:tcBorders>
          </w:tcPr>
          <w:p w14:paraId="7BA04AAC" w14:textId="11161EAD" w:rsidR="007F4964" w:rsidRPr="00557D88" w:rsidRDefault="007F4964" w:rsidP="007F4964">
            <w:pPr>
              <w:tabs>
                <w:tab w:val="left" w:pos="5040"/>
              </w:tabs>
              <w:jc w:val="right"/>
              <w:rPr>
                <w:rFonts w:ascii="Times New Roman"/>
                <w:sz w:val="20"/>
                <w:szCs w:val="20"/>
              </w:rPr>
            </w:pPr>
          </w:p>
        </w:tc>
        <w:tc>
          <w:tcPr>
            <w:tcW w:w="383" w:type="dxa"/>
          </w:tcPr>
          <w:p w14:paraId="4F5DB2CD"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31C1570D" w14:textId="77777777" w:rsidTr="007F4964">
        <w:trPr>
          <w:trHeight w:val="20"/>
        </w:trPr>
        <w:tc>
          <w:tcPr>
            <w:tcW w:w="2751" w:type="dxa"/>
          </w:tcPr>
          <w:p w14:paraId="3E5F860B" w14:textId="55B582B3" w:rsidR="007F4964" w:rsidRDefault="007F4964" w:rsidP="007F4964">
            <w:pPr>
              <w:tabs>
                <w:tab w:val="left" w:pos="5040"/>
              </w:tabs>
              <w:rPr>
                <w:rFonts w:ascii="Times New Roman"/>
                <w:sz w:val="20"/>
                <w:szCs w:val="20"/>
              </w:rPr>
            </w:pPr>
            <w:r>
              <w:rPr>
                <w:rFonts w:ascii="Times New Roman"/>
                <w:sz w:val="20"/>
                <w:szCs w:val="20"/>
              </w:rPr>
              <w:t>Other:</w:t>
            </w:r>
          </w:p>
        </w:tc>
        <w:tc>
          <w:tcPr>
            <w:tcW w:w="702" w:type="dxa"/>
            <w:tcBorders>
              <w:top w:val="single" w:sz="4" w:space="0" w:color="auto"/>
              <w:bottom w:val="single" w:sz="4" w:space="0" w:color="auto"/>
            </w:tcBorders>
          </w:tcPr>
          <w:p w14:paraId="71A62631" w14:textId="18A39683" w:rsidR="007F4964" w:rsidRPr="00557D88" w:rsidRDefault="007F4964" w:rsidP="007F4964">
            <w:pPr>
              <w:tabs>
                <w:tab w:val="left" w:pos="5040"/>
              </w:tabs>
              <w:jc w:val="right"/>
              <w:rPr>
                <w:rFonts w:ascii="Times New Roman"/>
                <w:sz w:val="20"/>
                <w:szCs w:val="20"/>
              </w:rPr>
            </w:pPr>
          </w:p>
        </w:tc>
        <w:tc>
          <w:tcPr>
            <w:tcW w:w="383" w:type="dxa"/>
          </w:tcPr>
          <w:p w14:paraId="0E14099C"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1834D264" w14:textId="77777777" w:rsidTr="007F4964">
        <w:trPr>
          <w:trHeight w:val="20"/>
        </w:trPr>
        <w:tc>
          <w:tcPr>
            <w:tcW w:w="2751" w:type="dxa"/>
          </w:tcPr>
          <w:p w14:paraId="61355C19" w14:textId="77777777" w:rsidR="007F4964" w:rsidRDefault="007F4964"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571B04C5" w14:textId="77777777" w:rsidR="007F4964" w:rsidRPr="00557D88" w:rsidRDefault="007F4964" w:rsidP="007F4964">
            <w:pPr>
              <w:tabs>
                <w:tab w:val="left" w:pos="5040"/>
              </w:tabs>
              <w:jc w:val="right"/>
              <w:rPr>
                <w:rFonts w:ascii="Times New Roman"/>
                <w:sz w:val="20"/>
                <w:szCs w:val="20"/>
              </w:rPr>
            </w:pPr>
          </w:p>
        </w:tc>
        <w:tc>
          <w:tcPr>
            <w:tcW w:w="383" w:type="dxa"/>
          </w:tcPr>
          <w:p w14:paraId="4292E3AA"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7F4964" w:rsidRPr="00557D88" w14:paraId="49E8C2FC" w14:textId="77777777" w:rsidTr="007F4964">
        <w:trPr>
          <w:trHeight w:val="20"/>
        </w:trPr>
        <w:tc>
          <w:tcPr>
            <w:tcW w:w="2751" w:type="dxa"/>
          </w:tcPr>
          <w:p w14:paraId="3D7813CE" w14:textId="77777777" w:rsidR="007F4964" w:rsidRDefault="007F4964"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429C98A2" w14:textId="77777777" w:rsidR="007F4964" w:rsidRPr="00557D88" w:rsidRDefault="007F4964" w:rsidP="007F4964">
            <w:pPr>
              <w:tabs>
                <w:tab w:val="left" w:pos="5040"/>
              </w:tabs>
              <w:jc w:val="right"/>
              <w:rPr>
                <w:rFonts w:ascii="Times New Roman"/>
                <w:sz w:val="20"/>
                <w:szCs w:val="20"/>
              </w:rPr>
            </w:pPr>
          </w:p>
        </w:tc>
        <w:tc>
          <w:tcPr>
            <w:tcW w:w="383" w:type="dxa"/>
          </w:tcPr>
          <w:p w14:paraId="0C984DAE" w14:textId="77777777" w:rsidR="007F4964" w:rsidRPr="00557D88" w:rsidRDefault="007F4964" w:rsidP="007F4964">
            <w:pPr>
              <w:tabs>
                <w:tab w:val="left" w:pos="5040"/>
              </w:tabs>
              <w:jc w:val="right"/>
              <w:rPr>
                <w:rFonts w:ascii="Times New Roman"/>
                <w:sz w:val="20"/>
                <w:szCs w:val="20"/>
              </w:rPr>
            </w:pPr>
            <w:r>
              <w:rPr>
                <w:rFonts w:ascii="Times New Roman"/>
                <w:sz w:val="20"/>
                <w:szCs w:val="20"/>
              </w:rPr>
              <w:t>%</w:t>
            </w:r>
          </w:p>
        </w:tc>
      </w:tr>
      <w:tr w:rsidR="00B44727" w:rsidRPr="00557D88" w14:paraId="1221F676" w14:textId="77777777" w:rsidTr="007F4964">
        <w:trPr>
          <w:trHeight w:val="20"/>
        </w:trPr>
        <w:tc>
          <w:tcPr>
            <w:tcW w:w="2751" w:type="dxa"/>
          </w:tcPr>
          <w:p w14:paraId="724983E0" w14:textId="77777777" w:rsidR="00B44727" w:rsidRDefault="00B44727" w:rsidP="007F4964">
            <w:pPr>
              <w:tabs>
                <w:tab w:val="left" w:pos="5040"/>
              </w:tabs>
              <w:rPr>
                <w:rFonts w:ascii="Times New Roman"/>
                <w:sz w:val="20"/>
                <w:szCs w:val="20"/>
              </w:rPr>
            </w:pPr>
          </w:p>
        </w:tc>
        <w:tc>
          <w:tcPr>
            <w:tcW w:w="702" w:type="dxa"/>
            <w:tcBorders>
              <w:top w:val="single" w:sz="4" w:space="0" w:color="auto"/>
              <w:bottom w:val="single" w:sz="4" w:space="0" w:color="auto"/>
            </w:tcBorders>
          </w:tcPr>
          <w:p w14:paraId="09551314" w14:textId="77777777" w:rsidR="00B44727" w:rsidRPr="00557D88" w:rsidRDefault="00B44727" w:rsidP="007F4964">
            <w:pPr>
              <w:tabs>
                <w:tab w:val="left" w:pos="5040"/>
              </w:tabs>
              <w:jc w:val="right"/>
              <w:rPr>
                <w:rFonts w:ascii="Times New Roman"/>
                <w:sz w:val="20"/>
                <w:szCs w:val="20"/>
              </w:rPr>
            </w:pPr>
          </w:p>
        </w:tc>
        <w:tc>
          <w:tcPr>
            <w:tcW w:w="383" w:type="dxa"/>
          </w:tcPr>
          <w:p w14:paraId="1FC98C8E" w14:textId="3BF8BC4C" w:rsidR="00B44727" w:rsidRDefault="00B44727" w:rsidP="007F4964">
            <w:pPr>
              <w:tabs>
                <w:tab w:val="left" w:pos="5040"/>
              </w:tabs>
              <w:jc w:val="right"/>
              <w:rPr>
                <w:rFonts w:ascii="Times New Roman"/>
                <w:sz w:val="20"/>
                <w:szCs w:val="20"/>
              </w:rPr>
            </w:pPr>
            <w:r>
              <w:rPr>
                <w:rFonts w:ascii="Times New Roman"/>
                <w:sz w:val="20"/>
                <w:szCs w:val="20"/>
              </w:rPr>
              <w:t>%</w:t>
            </w:r>
          </w:p>
        </w:tc>
      </w:tr>
    </w:tbl>
    <w:p w14:paraId="00D55D41" w14:textId="14672F4D" w:rsidR="00B44727" w:rsidRPr="00061E35" w:rsidRDefault="00F77E6F" w:rsidP="00F77E6F">
      <w:pPr>
        <w:tabs>
          <w:tab w:val="left" w:pos="4885"/>
        </w:tabs>
        <w:spacing w:line="20" w:lineRule="atLeast"/>
        <w:ind w:left="1642"/>
        <w:rPr>
          <w:rFonts w:ascii="Times New Roman"/>
          <w:sz w:val="20"/>
          <w:szCs w:val="20"/>
        </w:rPr>
      </w:pPr>
      <w:r>
        <w:rPr>
          <w:rFonts w:ascii="Times New Roman"/>
          <w:sz w:val="2"/>
        </w:rPr>
        <w:tab/>
      </w:r>
    </w:p>
    <w:p w14:paraId="491CA02F" w14:textId="709D73DF" w:rsidR="00F77E6F" w:rsidRPr="00061E35" w:rsidRDefault="00F77E6F" w:rsidP="006F543B">
      <w:pPr>
        <w:numPr>
          <w:ilvl w:val="0"/>
          <w:numId w:val="23"/>
        </w:numPr>
        <w:tabs>
          <w:tab w:val="left" w:pos="8787"/>
        </w:tabs>
        <w:spacing w:line="360" w:lineRule="auto"/>
        <w:ind w:left="547" w:hanging="403"/>
        <w:rPr>
          <w:rFonts w:ascii="Times New Roman" w:eastAsia="Times New Roman" w:hAnsi="Times New Roman" w:cs="Times New Roman"/>
          <w:sz w:val="20"/>
          <w:szCs w:val="20"/>
        </w:rPr>
      </w:pPr>
      <w:r>
        <w:rPr>
          <w:rFonts w:ascii="Times New Roman"/>
          <w:spacing w:val="-1"/>
          <w:sz w:val="20"/>
        </w:rPr>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 xml:space="preserve">practice? </w:t>
      </w:r>
      <w:sdt>
        <w:sdtPr>
          <w:rPr>
            <w:rStyle w:val="MJ"/>
          </w:rPr>
          <w:id w:val="934487188"/>
          <w:placeholder>
            <w:docPart w:val="250018E0D8FB4BB9AF429A8DCFAC3067"/>
          </w:placeholder>
          <w:showingPlcHdr/>
          <w:text/>
        </w:sdtPr>
        <w:sdtEndPr>
          <w:rPr>
            <w:rStyle w:val="DefaultParagraphFont"/>
            <w:rFonts w:asciiTheme="minorHAnsi" w:hAnsiTheme="minorHAnsi" w:cs="Times New Roman"/>
            <w:sz w:val="22"/>
            <w:szCs w:val="20"/>
            <w:u w:val="none"/>
          </w:rPr>
        </w:sdtEndPr>
        <w:sdtContent>
          <w:r w:rsidR="00D43F96" w:rsidRPr="00611A69">
            <w:rPr>
              <w:rStyle w:val="PlaceholderText"/>
              <w:rFonts w:ascii="Times New Roman" w:hAnsi="Times New Roman" w:cs="Times New Roman"/>
              <w:sz w:val="20"/>
              <w:szCs w:val="20"/>
              <w:u w:val="single"/>
            </w:rPr>
            <w:t>Click</w:t>
          </w:r>
        </w:sdtContent>
      </w:sdt>
      <w:r w:rsidR="00234687">
        <w:rPr>
          <w:rFonts w:ascii="Times New Roman"/>
          <w:sz w:val="20"/>
        </w:rPr>
        <w:t xml:space="preserve"> </w:t>
      </w:r>
      <w:r>
        <w:rPr>
          <w:rFonts w:ascii="Times New Roman"/>
          <w:sz w:val="20"/>
        </w:rPr>
        <w:t>%</w:t>
      </w:r>
    </w:p>
    <w:p w14:paraId="6A3A158C" w14:textId="0556B710" w:rsidR="00F77E6F" w:rsidRPr="00515A6C" w:rsidRDefault="00F77E6F" w:rsidP="006B35AC">
      <w:pPr>
        <w:numPr>
          <w:ilvl w:val="0"/>
          <w:numId w:val="23"/>
        </w:numPr>
        <w:tabs>
          <w:tab w:val="left" w:pos="6072"/>
        </w:tabs>
        <w:spacing w:line="360" w:lineRule="auto"/>
        <w:ind w:left="547" w:hanging="403"/>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D43F96">
        <w:rPr>
          <w:rFonts w:ascii="Times New Roman"/>
          <w:spacing w:val="-1"/>
          <w:sz w:val="20"/>
        </w:rPr>
        <w:t xml:space="preserve"> </w:t>
      </w:r>
      <w:sdt>
        <w:sdtPr>
          <w:rPr>
            <w:rStyle w:val="MJ"/>
          </w:rPr>
          <w:id w:val="1365481877"/>
          <w:placeholder>
            <w:docPart w:val="72D03F6BFF6947B489B779E6C19729D6"/>
          </w:placeholder>
          <w:showingPlcHdr/>
          <w:text/>
        </w:sdtPr>
        <w:sdtEndPr>
          <w:rPr>
            <w:rStyle w:val="DefaultParagraphFont"/>
            <w:rFonts w:asciiTheme="minorHAnsi" w:hAnsiTheme="minorHAnsi" w:cs="Times New Roman"/>
            <w:sz w:val="22"/>
            <w:szCs w:val="20"/>
            <w:u w:val="none"/>
          </w:rPr>
        </w:sdtEndPr>
        <w:sdtContent>
          <w:r w:rsidR="00D43F96" w:rsidRPr="00611A69">
            <w:rPr>
              <w:rStyle w:val="PlaceholderText"/>
              <w:rFonts w:ascii="Times New Roman" w:hAnsi="Times New Roman" w:cs="Times New Roman"/>
              <w:sz w:val="20"/>
              <w:szCs w:val="20"/>
              <w:u w:val="single"/>
            </w:rPr>
            <w:t>Click</w:t>
          </w:r>
        </w:sdtContent>
      </w:sdt>
      <w:r w:rsidR="00234687">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515979F8" w14:textId="66755440" w:rsidR="00515A6C" w:rsidRPr="00515A6C" w:rsidRDefault="00F77E6F" w:rsidP="006B35AC">
      <w:pPr>
        <w:numPr>
          <w:ilvl w:val="0"/>
          <w:numId w:val="23"/>
        </w:numPr>
        <w:tabs>
          <w:tab w:val="left" w:pos="6798"/>
        </w:tabs>
        <w:spacing w:line="360" w:lineRule="auto"/>
        <w:ind w:left="547" w:hanging="403"/>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w:t>
      </w:r>
      <w:sdt>
        <w:sdtPr>
          <w:rPr>
            <w:rStyle w:val="MJ"/>
          </w:rPr>
          <w:id w:val="2092349912"/>
          <w:placeholder>
            <w:docPart w:val="44265701B71445E6A9A377ADB0BFCE09"/>
          </w:placeholder>
          <w:showingPlcHdr/>
          <w:text/>
        </w:sdtPr>
        <w:sdtEndPr>
          <w:rPr>
            <w:rStyle w:val="DefaultParagraphFont"/>
            <w:rFonts w:asciiTheme="minorHAnsi" w:hAnsiTheme="minorHAnsi" w:cs="Times New Roman"/>
            <w:sz w:val="22"/>
            <w:szCs w:val="20"/>
            <w:u w:val="none"/>
          </w:rPr>
        </w:sdtEndPr>
        <w:sdtContent>
          <w:r w:rsidR="00D43F96" w:rsidRPr="00611A69">
            <w:rPr>
              <w:rStyle w:val="PlaceholderText"/>
              <w:rFonts w:ascii="Times New Roman" w:hAnsi="Times New Roman" w:cs="Times New Roman"/>
              <w:sz w:val="20"/>
              <w:szCs w:val="20"/>
              <w:u w:val="single"/>
            </w:rPr>
            <w:t>Click</w:t>
          </w:r>
        </w:sdtContent>
      </w:sdt>
      <w:r w:rsidR="00D43F96">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70A8FE53" w14:textId="7FC01191" w:rsidR="00F77E6F" w:rsidRPr="00550CED" w:rsidRDefault="00F77E6F" w:rsidP="006B35AC">
      <w:pPr>
        <w:numPr>
          <w:ilvl w:val="0"/>
          <w:numId w:val="23"/>
        </w:numPr>
        <w:spacing w:after="120" w:line="360" w:lineRule="auto"/>
        <w:ind w:left="547" w:hanging="40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p>
    <w:tbl>
      <w:tblPr>
        <w:tblStyle w:val="TableGrid"/>
        <w:tblW w:w="3836"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702"/>
        <w:gridCol w:w="383"/>
      </w:tblGrid>
      <w:tr w:rsidR="00550CED" w:rsidRPr="00557D88" w14:paraId="1DF4C42C" w14:textId="77777777" w:rsidTr="006F543B">
        <w:trPr>
          <w:trHeight w:val="20"/>
        </w:trPr>
        <w:tc>
          <w:tcPr>
            <w:tcW w:w="2751" w:type="dxa"/>
          </w:tcPr>
          <w:p w14:paraId="604666AE" w14:textId="6A3181F0" w:rsidR="00550CED" w:rsidRPr="00557D88" w:rsidRDefault="00550CED" w:rsidP="009E512E">
            <w:pPr>
              <w:tabs>
                <w:tab w:val="left" w:pos="5040"/>
              </w:tabs>
              <w:rPr>
                <w:rFonts w:ascii="Times New Roman"/>
                <w:sz w:val="20"/>
                <w:szCs w:val="20"/>
              </w:rPr>
            </w:pPr>
            <w:r>
              <w:rPr>
                <w:rFonts w:ascii="Times New Roman"/>
                <w:sz w:val="20"/>
                <w:szCs w:val="20"/>
              </w:rPr>
              <w:t>Civil</w:t>
            </w:r>
          </w:p>
        </w:tc>
        <w:tc>
          <w:tcPr>
            <w:tcW w:w="702" w:type="dxa"/>
            <w:tcBorders>
              <w:bottom w:val="single" w:sz="4" w:space="0" w:color="auto"/>
            </w:tcBorders>
          </w:tcPr>
          <w:p w14:paraId="07DE119B"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6D562C77" w14:textId="77777777" w:rsidR="00550CED" w:rsidRDefault="00550CED" w:rsidP="006F543B">
            <w:pPr>
              <w:tabs>
                <w:tab w:val="left" w:pos="5040"/>
              </w:tabs>
              <w:rPr>
                <w:rFonts w:ascii="Times New Roman"/>
                <w:sz w:val="20"/>
                <w:szCs w:val="20"/>
              </w:rPr>
            </w:pPr>
            <w:r>
              <w:rPr>
                <w:rFonts w:ascii="Times New Roman"/>
                <w:sz w:val="20"/>
                <w:szCs w:val="20"/>
              </w:rPr>
              <w:t>%</w:t>
            </w:r>
          </w:p>
        </w:tc>
      </w:tr>
      <w:tr w:rsidR="00550CED" w:rsidRPr="00557D88" w14:paraId="543AAB69" w14:textId="77777777" w:rsidTr="006F543B">
        <w:trPr>
          <w:trHeight w:val="20"/>
        </w:trPr>
        <w:tc>
          <w:tcPr>
            <w:tcW w:w="2751" w:type="dxa"/>
          </w:tcPr>
          <w:p w14:paraId="52169809" w14:textId="2853A1C7" w:rsidR="00550CED" w:rsidRPr="00557D88" w:rsidRDefault="00550CED" w:rsidP="009E512E">
            <w:pPr>
              <w:tabs>
                <w:tab w:val="left" w:pos="5040"/>
              </w:tabs>
              <w:rPr>
                <w:rFonts w:ascii="Times New Roman"/>
                <w:sz w:val="20"/>
                <w:szCs w:val="20"/>
              </w:rPr>
            </w:pPr>
            <w:r>
              <w:rPr>
                <w:rFonts w:ascii="Times New Roman"/>
                <w:sz w:val="20"/>
                <w:szCs w:val="20"/>
              </w:rPr>
              <w:t>Criminal</w:t>
            </w:r>
          </w:p>
        </w:tc>
        <w:tc>
          <w:tcPr>
            <w:tcW w:w="702" w:type="dxa"/>
            <w:tcBorders>
              <w:top w:val="single" w:sz="4" w:space="0" w:color="auto"/>
              <w:bottom w:val="single" w:sz="4" w:space="0" w:color="auto"/>
            </w:tcBorders>
          </w:tcPr>
          <w:p w14:paraId="47D3791F"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16DA6AAA"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54339ADD" w14:textId="77777777" w:rsidTr="006F543B">
        <w:trPr>
          <w:trHeight w:val="20"/>
        </w:trPr>
        <w:tc>
          <w:tcPr>
            <w:tcW w:w="2751" w:type="dxa"/>
          </w:tcPr>
          <w:p w14:paraId="69CEC910" w14:textId="47A90163" w:rsidR="00550CED" w:rsidRDefault="00550CED" w:rsidP="009E512E">
            <w:pPr>
              <w:tabs>
                <w:tab w:val="left" w:pos="5040"/>
              </w:tabs>
              <w:rPr>
                <w:rFonts w:ascii="Times New Roman"/>
                <w:sz w:val="20"/>
                <w:szCs w:val="20"/>
              </w:rPr>
            </w:pPr>
            <w:r>
              <w:rPr>
                <w:rFonts w:ascii="Times New Roman"/>
                <w:sz w:val="20"/>
                <w:szCs w:val="20"/>
              </w:rPr>
              <w:t>Other:</w:t>
            </w:r>
          </w:p>
        </w:tc>
        <w:tc>
          <w:tcPr>
            <w:tcW w:w="702" w:type="dxa"/>
            <w:tcBorders>
              <w:top w:val="single" w:sz="4" w:space="0" w:color="auto"/>
              <w:bottom w:val="single" w:sz="4" w:space="0" w:color="auto"/>
            </w:tcBorders>
          </w:tcPr>
          <w:p w14:paraId="3D04568F"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6A798D6E"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4027D178" w14:textId="77777777" w:rsidTr="006F543B">
        <w:trPr>
          <w:trHeight w:val="20"/>
        </w:trPr>
        <w:tc>
          <w:tcPr>
            <w:tcW w:w="2751" w:type="dxa"/>
          </w:tcPr>
          <w:p w14:paraId="5AC8EB52" w14:textId="20BF8E9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68F89D3A"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24B49E40"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2DA610CD" w14:textId="77777777" w:rsidTr="006F543B">
        <w:trPr>
          <w:trHeight w:val="20"/>
        </w:trPr>
        <w:tc>
          <w:tcPr>
            <w:tcW w:w="2751" w:type="dxa"/>
          </w:tcPr>
          <w:p w14:paraId="529BC8BA" w14:textId="7777777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3D706322" w14:textId="74646F6D" w:rsidR="00550CED" w:rsidRPr="00557D88" w:rsidRDefault="00550CED" w:rsidP="009E512E">
            <w:pPr>
              <w:tabs>
                <w:tab w:val="left" w:pos="5040"/>
              </w:tabs>
              <w:jc w:val="right"/>
              <w:rPr>
                <w:rFonts w:ascii="Times New Roman"/>
                <w:sz w:val="20"/>
                <w:szCs w:val="20"/>
              </w:rPr>
            </w:pPr>
          </w:p>
        </w:tc>
        <w:tc>
          <w:tcPr>
            <w:tcW w:w="383" w:type="dxa"/>
            <w:vAlign w:val="center"/>
          </w:tcPr>
          <w:p w14:paraId="1B97E7D8"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r w:rsidR="00550CED" w:rsidRPr="00557D88" w14:paraId="515C1F0D" w14:textId="77777777" w:rsidTr="006F543B">
        <w:trPr>
          <w:trHeight w:val="20"/>
        </w:trPr>
        <w:tc>
          <w:tcPr>
            <w:tcW w:w="2751" w:type="dxa"/>
          </w:tcPr>
          <w:p w14:paraId="56DF5F50" w14:textId="77777777" w:rsidR="00550CED" w:rsidRDefault="00550CED" w:rsidP="009E512E">
            <w:pPr>
              <w:tabs>
                <w:tab w:val="left" w:pos="5040"/>
              </w:tabs>
              <w:rPr>
                <w:rFonts w:ascii="Times New Roman"/>
                <w:sz w:val="20"/>
                <w:szCs w:val="20"/>
              </w:rPr>
            </w:pPr>
          </w:p>
        </w:tc>
        <w:tc>
          <w:tcPr>
            <w:tcW w:w="702" w:type="dxa"/>
            <w:tcBorders>
              <w:top w:val="single" w:sz="4" w:space="0" w:color="auto"/>
              <w:bottom w:val="single" w:sz="4" w:space="0" w:color="auto"/>
            </w:tcBorders>
          </w:tcPr>
          <w:p w14:paraId="52586DE8" w14:textId="77777777" w:rsidR="00550CED" w:rsidRPr="00557D88" w:rsidRDefault="00550CED" w:rsidP="009E512E">
            <w:pPr>
              <w:tabs>
                <w:tab w:val="left" w:pos="5040"/>
              </w:tabs>
              <w:jc w:val="right"/>
              <w:rPr>
                <w:rFonts w:ascii="Times New Roman"/>
                <w:sz w:val="20"/>
                <w:szCs w:val="20"/>
              </w:rPr>
            </w:pPr>
          </w:p>
        </w:tc>
        <w:tc>
          <w:tcPr>
            <w:tcW w:w="383" w:type="dxa"/>
            <w:vAlign w:val="center"/>
          </w:tcPr>
          <w:p w14:paraId="257D4210" w14:textId="77777777" w:rsidR="00550CED" w:rsidRPr="00557D88" w:rsidRDefault="00550CED" w:rsidP="006F543B">
            <w:pPr>
              <w:tabs>
                <w:tab w:val="left" w:pos="5040"/>
              </w:tabs>
              <w:rPr>
                <w:rFonts w:ascii="Times New Roman"/>
                <w:sz w:val="20"/>
                <w:szCs w:val="20"/>
              </w:rPr>
            </w:pPr>
            <w:r>
              <w:rPr>
                <w:rFonts w:ascii="Times New Roman"/>
                <w:sz w:val="20"/>
                <w:szCs w:val="20"/>
              </w:rPr>
              <w:t>%</w:t>
            </w:r>
          </w:p>
        </w:tc>
      </w:tr>
    </w:tbl>
    <w:p w14:paraId="71E9E31F" w14:textId="128ADD9C" w:rsidR="006F543B" w:rsidRPr="006F543B" w:rsidRDefault="00F77E6F" w:rsidP="006F543B">
      <w:pPr>
        <w:numPr>
          <w:ilvl w:val="0"/>
          <w:numId w:val="23"/>
        </w:numPr>
        <w:tabs>
          <w:tab w:val="left" w:pos="680"/>
        </w:tabs>
        <w:spacing w:before="240" w:after="120" w:line="197" w:lineRule="auto"/>
        <w:ind w:left="691" w:right="490" w:hanging="547"/>
        <w:rPr>
          <w:rFonts w:ascii="Times New Roman" w:eastAsia="Times New Roman" w:hAnsi="Times New Roman" w:cs="Times New Roman"/>
          <w:sz w:val="20"/>
          <w:szCs w:val="20"/>
        </w:rPr>
      </w:pPr>
      <w:r w:rsidRPr="006F543B">
        <w:rPr>
          <w:rFonts w:ascii="Times New Roman"/>
          <w:sz w:val="20"/>
        </w:rPr>
        <w:t>State</w:t>
      </w:r>
      <w:r w:rsidRPr="006F543B">
        <w:rPr>
          <w:rFonts w:ascii="Times New Roman"/>
          <w:spacing w:val="-5"/>
          <w:sz w:val="20"/>
        </w:rPr>
        <w:t xml:space="preserve"> </w:t>
      </w:r>
      <w:r w:rsidRPr="006F543B">
        <w:rPr>
          <w:rFonts w:ascii="Times New Roman"/>
          <w:spacing w:val="-1"/>
          <w:sz w:val="20"/>
        </w:rPr>
        <w:t>the number</w:t>
      </w:r>
      <w:r w:rsidRPr="006F543B">
        <w:rPr>
          <w:rFonts w:ascii="Times New Roman"/>
          <w:spacing w:val="-3"/>
          <w:sz w:val="20"/>
        </w:rPr>
        <w:t xml:space="preserve"> </w:t>
      </w:r>
      <w:r w:rsidRPr="006F543B">
        <w:rPr>
          <w:rFonts w:ascii="Times New Roman"/>
          <w:sz w:val="20"/>
        </w:rPr>
        <w:t>of</w:t>
      </w:r>
      <w:r w:rsidRPr="006F543B">
        <w:rPr>
          <w:rFonts w:ascii="Times New Roman"/>
          <w:spacing w:val="-6"/>
          <w:sz w:val="20"/>
        </w:rPr>
        <w:t xml:space="preserve"> </w:t>
      </w:r>
      <w:r w:rsidRPr="006F543B">
        <w:rPr>
          <w:rFonts w:ascii="Times New Roman"/>
          <w:sz w:val="20"/>
        </w:rPr>
        <w:t>cases</w:t>
      </w:r>
      <w:r w:rsidRPr="006F543B">
        <w:rPr>
          <w:rFonts w:ascii="Times New Roman"/>
          <w:spacing w:val="-3"/>
          <w:sz w:val="20"/>
        </w:rPr>
        <w:t xml:space="preserve"> </w:t>
      </w:r>
      <w:r w:rsidRPr="006F543B">
        <w:rPr>
          <w:rFonts w:ascii="Times New Roman"/>
          <w:spacing w:val="-1"/>
          <w:sz w:val="20"/>
        </w:rPr>
        <w:t>you</w:t>
      </w:r>
      <w:r w:rsidRPr="006F543B">
        <w:rPr>
          <w:rFonts w:ascii="Times New Roman"/>
          <w:spacing w:val="-3"/>
          <w:sz w:val="20"/>
        </w:rPr>
        <w:t xml:space="preserve"> </w:t>
      </w:r>
      <w:r w:rsidRPr="006F543B">
        <w:rPr>
          <w:rFonts w:ascii="Times New Roman"/>
          <w:spacing w:val="-1"/>
          <w:sz w:val="20"/>
        </w:rPr>
        <w:t>have</w:t>
      </w:r>
      <w:r w:rsidRPr="006F543B">
        <w:rPr>
          <w:rFonts w:ascii="Times New Roman"/>
          <w:spacing w:val="-4"/>
          <w:sz w:val="20"/>
        </w:rPr>
        <w:t xml:space="preserve"> </w:t>
      </w:r>
      <w:r w:rsidRPr="006F543B">
        <w:rPr>
          <w:rFonts w:ascii="Times New Roman"/>
          <w:sz w:val="20"/>
        </w:rPr>
        <w:t>tried</w:t>
      </w:r>
      <w:r w:rsidRPr="006F543B">
        <w:rPr>
          <w:rFonts w:ascii="Times New Roman"/>
          <w:spacing w:val="-3"/>
          <w:sz w:val="20"/>
        </w:rPr>
        <w:t xml:space="preserve"> </w:t>
      </w:r>
      <w:r w:rsidRPr="006F543B">
        <w:rPr>
          <w:rFonts w:ascii="Times New Roman"/>
          <w:sz w:val="20"/>
        </w:rPr>
        <w:t>to</w:t>
      </w:r>
      <w:r w:rsidRPr="006F543B">
        <w:rPr>
          <w:rFonts w:ascii="Times New Roman"/>
          <w:spacing w:val="-4"/>
          <w:sz w:val="20"/>
        </w:rPr>
        <w:t xml:space="preserve"> </w:t>
      </w:r>
      <w:r w:rsidRPr="006F543B">
        <w:rPr>
          <w:rFonts w:ascii="Times New Roman"/>
          <w:spacing w:val="-1"/>
          <w:sz w:val="20"/>
        </w:rPr>
        <w:t>conclusion</w:t>
      </w:r>
      <w:r w:rsidRPr="006F543B">
        <w:rPr>
          <w:rFonts w:ascii="Times New Roman"/>
          <w:spacing w:val="-5"/>
          <w:sz w:val="20"/>
        </w:rPr>
        <w:t xml:space="preserve"> </w:t>
      </w:r>
      <w:r w:rsidRPr="006F543B">
        <w:rPr>
          <w:rFonts w:ascii="Times New Roman"/>
          <w:spacing w:val="1"/>
          <w:sz w:val="20"/>
        </w:rPr>
        <w:t>in</w:t>
      </w:r>
      <w:r w:rsidRPr="006F543B">
        <w:rPr>
          <w:rFonts w:ascii="Times New Roman"/>
          <w:spacing w:val="-5"/>
          <w:sz w:val="20"/>
        </w:rPr>
        <w:t xml:space="preserve"> </w:t>
      </w:r>
      <w:r w:rsidRPr="006F543B">
        <w:rPr>
          <w:rFonts w:ascii="Times New Roman"/>
          <w:sz w:val="20"/>
        </w:rPr>
        <w:t>courts</w:t>
      </w:r>
      <w:r w:rsidRPr="006F543B">
        <w:rPr>
          <w:rFonts w:ascii="Times New Roman"/>
          <w:spacing w:val="-5"/>
          <w:sz w:val="20"/>
        </w:rPr>
        <w:t xml:space="preserve"> </w:t>
      </w:r>
      <w:r w:rsidRPr="006F543B">
        <w:rPr>
          <w:rFonts w:ascii="Times New Roman"/>
          <w:sz w:val="20"/>
        </w:rPr>
        <w:t>of</w:t>
      </w:r>
      <w:r w:rsidRPr="006F543B">
        <w:rPr>
          <w:rFonts w:ascii="Times New Roman"/>
          <w:spacing w:val="-6"/>
          <w:sz w:val="20"/>
        </w:rPr>
        <w:t xml:space="preserve"> </w:t>
      </w:r>
      <w:r w:rsidRPr="006F543B">
        <w:rPr>
          <w:rFonts w:ascii="Times New Roman"/>
          <w:sz w:val="20"/>
        </w:rPr>
        <w:t>record</w:t>
      </w:r>
      <w:r w:rsidRPr="006F543B">
        <w:rPr>
          <w:rFonts w:ascii="Times New Roman"/>
          <w:spacing w:val="-3"/>
          <w:sz w:val="20"/>
        </w:rPr>
        <w:t xml:space="preserve"> </w:t>
      </w:r>
      <w:r w:rsidRPr="006F543B">
        <w:rPr>
          <w:rFonts w:ascii="Times New Roman"/>
          <w:spacing w:val="-1"/>
          <w:sz w:val="20"/>
        </w:rPr>
        <w:t>during</w:t>
      </w:r>
      <w:r w:rsidRPr="006F543B">
        <w:rPr>
          <w:rFonts w:ascii="Times New Roman"/>
          <w:spacing w:val="-5"/>
          <w:sz w:val="20"/>
        </w:rPr>
        <w:t xml:space="preserve"> </w:t>
      </w:r>
      <w:r w:rsidRPr="006F543B">
        <w:rPr>
          <w:rFonts w:ascii="Times New Roman"/>
          <w:sz w:val="20"/>
        </w:rPr>
        <w:t>the</w:t>
      </w:r>
      <w:r w:rsidRPr="006F543B">
        <w:rPr>
          <w:rFonts w:ascii="Times New Roman"/>
          <w:spacing w:val="-4"/>
          <w:sz w:val="20"/>
        </w:rPr>
        <w:t xml:space="preserve"> </w:t>
      </w:r>
      <w:r w:rsidRPr="006F543B">
        <w:rPr>
          <w:rFonts w:ascii="Times New Roman"/>
          <w:sz w:val="20"/>
        </w:rPr>
        <w:t>past</w:t>
      </w:r>
      <w:r w:rsidRPr="006F543B">
        <w:rPr>
          <w:rFonts w:ascii="Times New Roman"/>
          <w:spacing w:val="-3"/>
          <w:sz w:val="20"/>
        </w:rPr>
        <w:t xml:space="preserve"> </w:t>
      </w:r>
      <w:r w:rsidRPr="006F543B">
        <w:rPr>
          <w:rFonts w:ascii="Times New Roman"/>
          <w:spacing w:val="-1"/>
          <w:sz w:val="20"/>
        </w:rPr>
        <w:t>five years,</w:t>
      </w:r>
      <w:r w:rsidRPr="006F543B">
        <w:rPr>
          <w:rFonts w:ascii="Times New Roman"/>
          <w:spacing w:val="-4"/>
          <w:sz w:val="20"/>
        </w:rPr>
        <w:t xml:space="preserve"> </w:t>
      </w:r>
      <w:r w:rsidRPr="006F543B">
        <w:rPr>
          <w:rFonts w:ascii="Times New Roman"/>
          <w:sz w:val="20"/>
        </w:rPr>
        <w:t>indicating</w:t>
      </w:r>
      <w:r w:rsidRPr="006F543B">
        <w:rPr>
          <w:rFonts w:ascii="Times New Roman"/>
          <w:spacing w:val="-4"/>
          <w:sz w:val="20"/>
        </w:rPr>
        <w:t xml:space="preserve"> </w:t>
      </w:r>
      <w:r w:rsidRPr="006F543B">
        <w:rPr>
          <w:rFonts w:ascii="Times New Roman"/>
          <w:spacing w:val="-1"/>
          <w:sz w:val="20"/>
        </w:rPr>
        <w:t>whether you</w:t>
      </w:r>
      <w:r w:rsidR="00550CED" w:rsidRPr="006F543B">
        <w:rPr>
          <w:rFonts w:ascii="Times New Roman"/>
          <w:spacing w:val="-1"/>
          <w:sz w:val="20"/>
        </w:rPr>
        <w:t xml:space="preserve"> </w:t>
      </w:r>
      <w:r w:rsidRPr="006F543B">
        <w:rPr>
          <w:rFonts w:ascii="Times New Roman"/>
          <w:spacing w:val="-1"/>
          <w:sz w:val="20"/>
        </w:rPr>
        <w:t>were</w:t>
      </w:r>
      <w:r w:rsidRPr="006F543B">
        <w:rPr>
          <w:rFonts w:ascii="Times New Roman"/>
          <w:spacing w:val="-5"/>
          <w:sz w:val="20"/>
        </w:rPr>
        <w:t xml:space="preserve"> </w:t>
      </w:r>
      <w:r w:rsidRPr="006F543B">
        <w:rPr>
          <w:rFonts w:ascii="Times New Roman"/>
          <w:sz w:val="20"/>
        </w:rPr>
        <w:t>sole,</w:t>
      </w:r>
      <w:r w:rsidRPr="006F543B">
        <w:rPr>
          <w:rFonts w:ascii="Times New Roman"/>
          <w:spacing w:val="-5"/>
          <w:sz w:val="20"/>
        </w:rPr>
        <w:t xml:space="preserve"> </w:t>
      </w:r>
      <w:r w:rsidRPr="006F543B">
        <w:rPr>
          <w:rFonts w:ascii="Times New Roman"/>
          <w:sz w:val="20"/>
        </w:rPr>
        <w:t>associate,</w:t>
      </w:r>
      <w:r w:rsidRPr="006F543B">
        <w:rPr>
          <w:rFonts w:ascii="Times New Roman"/>
          <w:spacing w:val="-5"/>
          <w:sz w:val="20"/>
        </w:rPr>
        <w:t xml:space="preserve"> </w:t>
      </w:r>
      <w:r w:rsidRPr="006F543B">
        <w:rPr>
          <w:rFonts w:ascii="Times New Roman"/>
          <w:sz w:val="20"/>
        </w:rPr>
        <w:t>or</w:t>
      </w:r>
      <w:r w:rsidRPr="006F543B">
        <w:rPr>
          <w:rFonts w:ascii="Times New Roman"/>
          <w:spacing w:val="-5"/>
          <w:sz w:val="20"/>
        </w:rPr>
        <w:t xml:space="preserve"> </w:t>
      </w:r>
      <w:r w:rsidRPr="006F543B">
        <w:rPr>
          <w:rFonts w:ascii="Times New Roman"/>
          <w:spacing w:val="-1"/>
          <w:sz w:val="20"/>
        </w:rPr>
        <w:t>chief</w:t>
      </w:r>
      <w:r w:rsidRPr="006F543B">
        <w:rPr>
          <w:rFonts w:ascii="Times New Roman"/>
          <w:spacing w:val="-7"/>
          <w:sz w:val="20"/>
        </w:rPr>
        <w:t xml:space="preserve"> </w:t>
      </w:r>
      <w:r w:rsidRPr="006F543B">
        <w:rPr>
          <w:rFonts w:ascii="Times New Roman"/>
          <w:sz w:val="20"/>
        </w:rPr>
        <w:t>counsel.</w:t>
      </w:r>
      <w:r w:rsidRPr="006F543B">
        <w:rPr>
          <w:rFonts w:ascii="Times New Roman"/>
          <w:spacing w:val="-5"/>
          <w:sz w:val="20"/>
        </w:rPr>
        <w:t xml:space="preserve"> </w:t>
      </w:r>
      <w:r w:rsidR="006F543B">
        <w:rPr>
          <w:rFonts w:ascii="Times New Roman"/>
          <w:spacing w:val="-5"/>
          <w:sz w:val="20"/>
        </w:rPr>
        <w:t xml:space="preserve"> </w:t>
      </w:r>
      <w:r w:rsidRPr="006F543B">
        <w:rPr>
          <w:rFonts w:ascii="Times New Roman"/>
          <w:spacing w:val="-1"/>
          <w:sz w:val="20"/>
        </w:rPr>
        <w:t>Give</w:t>
      </w:r>
      <w:r w:rsidRPr="006F543B">
        <w:rPr>
          <w:rFonts w:ascii="Times New Roman"/>
          <w:spacing w:val="-5"/>
          <w:sz w:val="20"/>
        </w:rPr>
        <w:t xml:space="preserve"> </w:t>
      </w:r>
      <w:r w:rsidRPr="006F543B">
        <w:rPr>
          <w:rFonts w:ascii="Times New Roman"/>
          <w:sz w:val="20"/>
        </w:rPr>
        <w:t>citations</w:t>
      </w:r>
      <w:r w:rsidRPr="006F543B">
        <w:rPr>
          <w:rFonts w:ascii="Times New Roman"/>
          <w:spacing w:val="-6"/>
          <w:sz w:val="20"/>
        </w:rPr>
        <w:t xml:space="preserve"> </w:t>
      </w:r>
      <w:r w:rsidRPr="006F543B">
        <w:rPr>
          <w:rFonts w:ascii="Times New Roman"/>
          <w:spacing w:val="1"/>
          <w:sz w:val="20"/>
        </w:rPr>
        <w:t>of</w:t>
      </w:r>
      <w:r w:rsidRPr="006F543B">
        <w:rPr>
          <w:rFonts w:ascii="Times New Roman"/>
          <w:spacing w:val="-7"/>
          <w:sz w:val="20"/>
        </w:rPr>
        <w:t xml:space="preserve"> </w:t>
      </w:r>
      <w:r w:rsidRPr="006F543B">
        <w:rPr>
          <w:rFonts w:ascii="Times New Roman"/>
          <w:sz w:val="20"/>
        </w:rPr>
        <w:t>any</w:t>
      </w:r>
      <w:r w:rsidRPr="006F543B">
        <w:rPr>
          <w:rFonts w:ascii="Times New Roman"/>
          <w:spacing w:val="-6"/>
          <w:sz w:val="20"/>
        </w:rPr>
        <w:t xml:space="preserve"> </w:t>
      </w:r>
      <w:r w:rsidRPr="006F543B">
        <w:rPr>
          <w:rFonts w:ascii="Times New Roman"/>
          <w:sz w:val="20"/>
        </w:rPr>
        <w:t>reported</w:t>
      </w:r>
      <w:r w:rsidRPr="006F543B">
        <w:rPr>
          <w:rFonts w:ascii="Times New Roman"/>
          <w:spacing w:val="-4"/>
          <w:sz w:val="20"/>
        </w:rPr>
        <w:t xml:space="preserve"> </w:t>
      </w:r>
      <w:r w:rsidRPr="006F543B">
        <w:rPr>
          <w:rFonts w:ascii="Times New Roman"/>
          <w:spacing w:val="-1"/>
          <w:sz w:val="20"/>
        </w:rPr>
        <w:t>cases.</w:t>
      </w:r>
    </w:p>
    <w:tbl>
      <w:tblPr>
        <w:tblStyle w:val="TableGrid"/>
        <w:tblW w:w="0" w:type="auto"/>
        <w:tblInd w:w="720" w:type="dxa"/>
        <w:tblLook w:val="04A0" w:firstRow="1" w:lastRow="0" w:firstColumn="1" w:lastColumn="0" w:noHBand="0" w:noVBand="1"/>
      </w:tblPr>
      <w:tblGrid>
        <w:gridCol w:w="9625"/>
      </w:tblGrid>
      <w:tr w:rsidR="00550CED" w14:paraId="75E955E8" w14:textId="77777777" w:rsidTr="006014D2">
        <w:trPr>
          <w:trHeight w:val="576"/>
        </w:trPr>
        <w:tc>
          <w:tcPr>
            <w:tcW w:w="9625" w:type="dxa"/>
          </w:tcPr>
          <w:p w14:paraId="0C67670F" w14:textId="09034B3C" w:rsidR="00550CED" w:rsidRDefault="00550CED" w:rsidP="006014D2">
            <w:pPr>
              <w:tabs>
                <w:tab w:val="left" w:pos="680"/>
              </w:tabs>
              <w:spacing w:before="73" w:line="197" w:lineRule="auto"/>
              <w:rPr>
                <w:rFonts w:ascii="Times New Roman" w:eastAsia="Times New Roman" w:hAnsi="Times New Roman" w:cs="Times New Roman"/>
                <w:sz w:val="20"/>
                <w:szCs w:val="20"/>
              </w:rPr>
            </w:pPr>
          </w:p>
        </w:tc>
      </w:tr>
    </w:tbl>
    <w:p w14:paraId="312E9E14" w14:textId="77777777" w:rsidR="006F543B" w:rsidRPr="006F543B" w:rsidRDefault="006F543B" w:rsidP="006F543B">
      <w:pPr>
        <w:tabs>
          <w:tab w:val="left" w:pos="680"/>
        </w:tabs>
        <w:ind w:left="679"/>
        <w:rPr>
          <w:rFonts w:ascii="Times New Roman" w:eastAsia="Times New Roman" w:hAnsi="Times New Roman" w:cs="Times New Roman"/>
          <w:sz w:val="20"/>
          <w:szCs w:val="20"/>
        </w:rPr>
      </w:pPr>
    </w:p>
    <w:p w14:paraId="767B9237" w14:textId="7AABF04C" w:rsidR="00F77E6F" w:rsidRDefault="00F77E6F" w:rsidP="00BB471A">
      <w:pPr>
        <w:numPr>
          <w:ilvl w:val="0"/>
          <w:numId w:val="23"/>
        </w:numPr>
        <w:tabs>
          <w:tab w:val="left" w:pos="680"/>
        </w:tabs>
        <w:spacing w:after="120"/>
        <w:ind w:left="691" w:hanging="547"/>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tbl>
      <w:tblPr>
        <w:tblStyle w:val="TableGrid"/>
        <w:tblW w:w="0" w:type="auto"/>
        <w:tblInd w:w="720" w:type="dxa"/>
        <w:tblLook w:val="04A0" w:firstRow="1" w:lastRow="0" w:firstColumn="1" w:lastColumn="0" w:noHBand="0" w:noVBand="1"/>
      </w:tblPr>
      <w:tblGrid>
        <w:gridCol w:w="9625"/>
      </w:tblGrid>
      <w:tr w:rsidR="00B4701F" w14:paraId="5CD9CCF5" w14:textId="77777777" w:rsidTr="006014D2">
        <w:trPr>
          <w:trHeight w:val="576"/>
        </w:trPr>
        <w:tc>
          <w:tcPr>
            <w:tcW w:w="9625" w:type="dxa"/>
          </w:tcPr>
          <w:p w14:paraId="60489DC7" w14:textId="77777777" w:rsidR="00B4701F" w:rsidRDefault="00B4701F" w:rsidP="00B4701F">
            <w:pPr>
              <w:rPr>
                <w:rFonts w:ascii="Times New Roman" w:eastAsia="Times New Roman" w:hAnsi="Times New Roman" w:cs="Times New Roman"/>
                <w:sz w:val="20"/>
                <w:szCs w:val="20"/>
              </w:rPr>
            </w:pPr>
          </w:p>
        </w:tc>
      </w:tr>
    </w:tbl>
    <w:p w14:paraId="7DA54EFF" w14:textId="77777777" w:rsidR="00F77E6F" w:rsidRDefault="00F77E6F" w:rsidP="00B4701F">
      <w:pPr>
        <w:ind w:left="720"/>
        <w:rPr>
          <w:rFonts w:ascii="Times New Roman" w:eastAsia="Times New Roman" w:hAnsi="Times New Roman" w:cs="Times New Roman"/>
          <w:sz w:val="20"/>
          <w:szCs w:val="20"/>
        </w:rPr>
      </w:pPr>
    </w:p>
    <w:p w14:paraId="263992A0" w14:textId="77777777" w:rsidR="00F77E6F" w:rsidRDefault="00F77E6F" w:rsidP="00BB471A">
      <w:pPr>
        <w:numPr>
          <w:ilvl w:val="0"/>
          <w:numId w:val="23"/>
        </w:numPr>
        <w:tabs>
          <w:tab w:val="left" w:pos="680"/>
        </w:tabs>
        <w:spacing w:before="120" w:after="120" w:line="199" w:lineRule="auto"/>
        <w:ind w:left="691" w:right="173" w:hanging="547"/>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tbl>
      <w:tblPr>
        <w:tblStyle w:val="TableGrid"/>
        <w:tblW w:w="0" w:type="auto"/>
        <w:tblInd w:w="720" w:type="dxa"/>
        <w:tblLook w:val="04A0" w:firstRow="1" w:lastRow="0" w:firstColumn="1" w:lastColumn="0" w:noHBand="0" w:noVBand="1"/>
      </w:tblPr>
      <w:tblGrid>
        <w:gridCol w:w="9625"/>
      </w:tblGrid>
      <w:tr w:rsidR="00BB471A" w14:paraId="3A242243" w14:textId="77777777" w:rsidTr="006014D2">
        <w:trPr>
          <w:trHeight w:val="576"/>
        </w:trPr>
        <w:tc>
          <w:tcPr>
            <w:tcW w:w="9625" w:type="dxa"/>
          </w:tcPr>
          <w:p w14:paraId="652E3E97" w14:textId="77777777" w:rsidR="00BB471A" w:rsidRDefault="00BB471A" w:rsidP="00BB471A">
            <w:pPr>
              <w:rPr>
                <w:rFonts w:ascii="Times New Roman" w:eastAsia="Times New Roman" w:hAnsi="Times New Roman" w:cs="Times New Roman"/>
                <w:sz w:val="20"/>
                <w:szCs w:val="20"/>
              </w:rPr>
            </w:pPr>
          </w:p>
        </w:tc>
      </w:tr>
    </w:tbl>
    <w:p w14:paraId="5C41D3AF" w14:textId="382AE8AD" w:rsidR="00F77E6F" w:rsidRDefault="00F77E6F" w:rsidP="00F77E6F">
      <w:pPr>
        <w:rPr>
          <w:rFonts w:ascii="Times New Roman" w:eastAsia="Times New Roman" w:hAnsi="Times New Roman" w:cs="Times New Roman"/>
          <w:sz w:val="20"/>
          <w:szCs w:val="20"/>
        </w:rPr>
      </w:pPr>
    </w:p>
    <w:p w14:paraId="612D1581" w14:textId="77777777" w:rsidR="00BB471A" w:rsidRDefault="00BB471A" w:rsidP="00F77E6F">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345"/>
      </w:tblGrid>
      <w:tr w:rsidR="00BB471A" w14:paraId="0A10A0F8" w14:textId="77777777" w:rsidTr="006014D2">
        <w:tc>
          <w:tcPr>
            <w:tcW w:w="10345" w:type="dxa"/>
            <w:shd w:val="clear" w:color="auto" w:fill="D9D9D9" w:themeFill="background1" w:themeFillShade="D9"/>
          </w:tcPr>
          <w:p w14:paraId="2DC56DC3" w14:textId="170ABD12" w:rsidR="00BB471A" w:rsidRPr="00BB471A" w:rsidRDefault="00BB471A" w:rsidP="00F77E6F">
            <w:pPr>
              <w:spacing w:before="7"/>
              <w:rPr>
                <w:rFonts w:ascii="Times New Roman" w:eastAsia="Times New Roman" w:hAnsi="Times New Roman" w:cs="Times New Roman"/>
                <w:b/>
                <w:bCs/>
                <w:sz w:val="20"/>
                <w:szCs w:val="20"/>
              </w:rPr>
            </w:pPr>
            <w:r w:rsidRPr="00BB471A">
              <w:rPr>
                <w:rFonts w:ascii="Times New Roman" w:eastAsia="Times New Roman" w:hAnsi="Times New Roman" w:cs="Times New Roman"/>
                <w:b/>
                <w:bCs/>
                <w:sz w:val="20"/>
                <w:szCs w:val="20"/>
              </w:rPr>
              <w:t>PUBLIC OFFICE</w:t>
            </w:r>
          </w:p>
        </w:tc>
      </w:tr>
    </w:tbl>
    <w:p w14:paraId="5D833D44" w14:textId="77777777" w:rsidR="0068237B" w:rsidRPr="0068237B" w:rsidRDefault="0068237B" w:rsidP="0068237B">
      <w:pPr>
        <w:tabs>
          <w:tab w:val="left" w:pos="680"/>
          <w:tab w:val="left" w:pos="4913"/>
          <w:tab w:val="left" w:pos="6072"/>
          <w:tab w:val="left" w:pos="6847"/>
        </w:tabs>
        <w:ind w:left="691"/>
        <w:rPr>
          <w:rFonts w:ascii="Times New Roman" w:eastAsia="Times New Roman" w:hAnsi="Times New Roman" w:cs="Times New Roman"/>
          <w:sz w:val="20"/>
          <w:szCs w:val="20"/>
        </w:rPr>
      </w:pPr>
    </w:p>
    <w:p w14:paraId="78B74A52" w14:textId="7D5C6B09" w:rsidR="00F77E6F" w:rsidRDefault="00F77E6F" w:rsidP="0068237B">
      <w:pPr>
        <w:numPr>
          <w:ilvl w:val="0"/>
          <w:numId w:val="23"/>
        </w:numPr>
        <w:tabs>
          <w:tab w:val="left" w:pos="680"/>
          <w:tab w:val="left" w:pos="4913"/>
          <w:tab w:val="left" w:pos="6072"/>
          <w:tab w:val="left" w:pos="6847"/>
        </w:tabs>
        <w:spacing w:after="120"/>
        <w:ind w:left="691" w:hanging="54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sdt>
        <w:sdtPr>
          <w:rPr>
            <w:rFonts w:ascii="Times New Roman" w:eastAsia="Times New Roman" w:hAnsi="Times New Roman" w:cs="Times New Roman"/>
            <w:sz w:val="20"/>
            <w:szCs w:val="20"/>
          </w:rPr>
          <w:id w:val="-1545900873"/>
          <w:lock w:val="contentLocked"/>
          <w:placeholder>
            <w:docPart w:val="9443EA11445747E2A343FC137751888A"/>
          </w:placeholder>
          <w:group/>
        </w:sdtPr>
        <w:sdtEndPr/>
        <w:sdtContent>
          <w:sdt>
            <w:sdtPr>
              <w:rPr>
                <w:rFonts w:ascii="MS Gothic" w:eastAsia="MS Gothic" w:hAnsi="MS Gothic" w:cs="Times New Roman"/>
                <w:sz w:val="20"/>
                <w:szCs w:val="20"/>
              </w:rPr>
              <w:id w:val="102244805"/>
              <w14:checkbox>
                <w14:checked w14:val="0"/>
                <w14:checkedState w14:val="2612" w14:font="MS Gothic"/>
                <w14:uncheckedState w14:val="2610" w14:font="MS Gothic"/>
              </w14:checkbox>
            </w:sdtPr>
            <w:sdtEndPr/>
            <w:sdtContent>
              <w:r w:rsidR="00982E65">
                <w:rPr>
                  <w:rFonts w:ascii="MS Gothic" w:eastAsia="MS Gothic" w:hAnsi="MS Gothic" w:cs="Times New Roman" w:hint="eastAsia"/>
                  <w:sz w:val="20"/>
                  <w:szCs w:val="20"/>
                </w:rPr>
                <w:t>☐</w:t>
              </w:r>
            </w:sdtContent>
          </w:sdt>
        </w:sdtContent>
      </w:sdt>
      <w:r w:rsidR="00982E65" w:rsidRPr="00A723DC">
        <w:rPr>
          <w:rFonts w:ascii="WP IconicSymbolsA" w:eastAsia="WP IconicSymbolsA" w:hAnsi="WP IconicSymbolsA" w:cs="WP IconicSymbolsA"/>
          <w:spacing w:val="12"/>
          <w:sz w:val="20"/>
          <w:szCs w:val="20"/>
        </w:rPr>
        <w:t></w:t>
      </w:r>
      <w:r w:rsidR="00982E65" w:rsidRPr="00A723DC">
        <w:rPr>
          <w:rFonts w:ascii="Times New Roman" w:eastAsia="Times New Roman" w:hAnsi="Times New Roman" w:cs="Times New Roman"/>
          <w:sz w:val="20"/>
          <w:szCs w:val="20"/>
        </w:rPr>
        <w:t>Yes</w:t>
      </w:r>
      <w:r w:rsidR="00982E65">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58182670"/>
          <w14:checkbox>
            <w14:checked w14:val="0"/>
            <w14:checkedState w14:val="2612" w14:font="MS Gothic"/>
            <w14:uncheckedState w14:val="2610" w14:font="MS Gothic"/>
          </w14:checkbox>
        </w:sdtPr>
        <w:sdtEndPr/>
        <w:sdtContent>
          <w:r w:rsidR="00982E65">
            <w:rPr>
              <w:rFonts w:ascii="MS Gothic" w:eastAsia="MS Gothic" w:hAnsi="MS Gothic" w:cs="Times New Roman" w:hint="eastAsia"/>
              <w:sz w:val="20"/>
              <w:szCs w:val="20"/>
            </w:rPr>
            <w:t>☐</w:t>
          </w:r>
        </w:sdtContent>
      </w:sdt>
      <w:r w:rsidR="00982E65" w:rsidRPr="00A723DC">
        <w:rPr>
          <w:rFonts w:ascii="WP IconicSymbolsA" w:eastAsia="WP IconicSymbolsA" w:hAnsi="WP IconicSymbolsA" w:cs="WP IconicSymbolsA"/>
          <w:spacing w:val="2"/>
          <w:sz w:val="20"/>
          <w:szCs w:val="20"/>
        </w:rPr>
        <w:t></w:t>
      </w:r>
      <w:r w:rsidR="00982E65" w:rsidRPr="00A723DC">
        <w:rPr>
          <w:rFonts w:ascii="Times New Roman" w:eastAsia="Times New Roman" w:hAnsi="Times New Roman" w:cs="Times New Roman"/>
          <w:sz w:val="20"/>
          <w:szCs w:val="20"/>
        </w:rPr>
        <w:t>No</w:t>
      </w:r>
      <w:r w:rsidR="00982E65">
        <w:rPr>
          <w:rFonts w:ascii="Times New Roman" w:eastAsia="Times New Roman" w:hAnsi="Times New Roman" w:cs="Times New Roman"/>
          <w:sz w:val="20"/>
          <w:szCs w:val="20"/>
        </w:rPr>
        <w:t xml:space="preserve">    </w:t>
      </w:r>
      <w:r w:rsidR="00982E65" w:rsidRPr="00A723DC">
        <w:rPr>
          <w:rFonts w:ascii="Times New Roman" w:eastAsia="Times New Roman" w:hAnsi="Times New Roman" w:cs="Times New Roman"/>
          <w:sz w:val="20"/>
          <w:szCs w:val="20"/>
        </w:rPr>
        <w:t>If</w:t>
      </w:r>
      <w:r w:rsidR="00982E65" w:rsidRPr="00A723DC">
        <w:rPr>
          <w:rFonts w:ascii="Times New Roman" w:eastAsia="Times New Roman" w:hAnsi="Times New Roman" w:cs="Times New Roman"/>
          <w:spacing w:val="-2"/>
          <w:sz w:val="20"/>
          <w:szCs w:val="20"/>
        </w:rPr>
        <w:t xml:space="preserve"> </w:t>
      </w:r>
      <w:r w:rsidR="00982E65" w:rsidRPr="00A723DC">
        <w:rPr>
          <w:rFonts w:ascii="Times New Roman" w:eastAsia="Times New Roman" w:hAnsi="Times New Roman" w:cs="Times New Roman"/>
          <w:spacing w:val="-1"/>
          <w:sz w:val="20"/>
          <w:szCs w:val="20"/>
        </w:rPr>
        <w:t>yes,</w:t>
      </w:r>
      <w:r w:rsidR="00982E65" w:rsidRPr="00A723DC">
        <w:rPr>
          <w:rFonts w:ascii="Times New Roman" w:eastAsia="Times New Roman" w:hAnsi="Times New Roman" w:cs="Times New Roman"/>
          <w:spacing w:val="-3"/>
          <w:sz w:val="20"/>
          <w:szCs w:val="20"/>
        </w:rPr>
        <w:t xml:space="preserve"> </w:t>
      </w:r>
      <w:r w:rsidR="00982E65">
        <w:rPr>
          <w:rFonts w:ascii="Times New Roman" w:eastAsia="Times New Roman" w:hAnsi="Times New Roman" w:cs="Times New Roman"/>
          <w:spacing w:val="-3"/>
          <w:sz w:val="20"/>
          <w:szCs w:val="20"/>
        </w:rPr>
        <w:t>give details</w:t>
      </w:r>
      <w:r w:rsidR="00982E65" w:rsidRPr="00A723DC">
        <w:rPr>
          <w:rFonts w:ascii="Times New Roman" w:eastAsia="Times New Roman" w:hAnsi="Times New Roman" w:cs="Times New Roman"/>
          <w:sz w:val="20"/>
          <w:szCs w:val="20"/>
        </w:rPr>
        <w:t>:</w:t>
      </w:r>
    </w:p>
    <w:tbl>
      <w:tblPr>
        <w:tblStyle w:val="TableGrid"/>
        <w:tblW w:w="0" w:type="auto"/>
        <w:tblInd w:w="720" w:type="dxa"/>
        <w:tblLook w:val="04A0" w:firstRow="1" w:lastRow="0" w:firstColumn="1" w:lastColumn="0" w:noHBand="0" w:noVBand="1"/>
      </w:tblPr>
      <w:tblGrid>
        <w:gridCol w:w="9625"/>
      </w:tblGrid>
      <w:tr w:rsidR="00982E65" w14:paraId="400E7A25" w14:textId="77777777" w:rsidTr="006014D2">
        <w:trPr>
          <w:trHeight w:val="576"/>
        </w:trPr>
        <w:tc>
          <w:tcPr>
            <w:tcW w:w="9625" w:type="dxa"/>
          </w:tcPr>
          <w:p w14:paraId="0B9DCEAD" w14:textId="77777777" w:rsidR="00982E65" w:rsidRDefault="00982E65" w:rsidP="00982E65">
            <w:pPr>
              <w:rPr>
                <w:rFonts w:ascii="Times New Roman" w:eastAsia="Times New Roman" w:hAnsi="Times New Roman" w:cs="Times New Roman"/>
                <w:sz w:val="20"/>
                <w:szCs w:val="20"/>
              </w:rPr>
            </w:pPr>
          </w:p>
        </w:tc>
      </w:tr>
    </w:tbl>
    <w:p w14:paraId="2AAB2938" w14:textId="77777777" w:rsidR="00F77E6F" w:rsidRDefault="00F77E6F" w:rsidP="00982E65">
      <w:pPr>
        <w:ind w:left="720"/>
        <w:rPr>
          <w:rFonts w:ascii="Times New Roman" w:eastAsia="Times New Roman" w:hAnsi="Times New Roman" w:cs="Times New Roman"/>
          <w:sz w:val="20"/>
          <w:szCs w:val="20"/>
        </w:rPr>
      </w:pPr>
    </w:p>
    <w:p w14:paraId="0E0F0F18" w14:textId="77777777" w:rsidR="00F50DFB" w:rsidRDefault="00F50DFB" w:rsidP="00F50DFB">
      <w:pPr>
        <w:widowControl/>
        <w:spacing w:line="276" w:lineRule="auto"/>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982E65" w14:paraId="5CEEA68E" w14:textId="77777777" w:rsidTr="006014D2">
        <w:tc>
          <w:tcPr>
            <w:tcW w:w="10236" w:type="dxa"/>
            <w:shd w:val="clear" w:color="auto" w:fill="D9D9D9" w:themeFill="background1" w:themeFillShade="D9"/>
          </w:tcPr>
          <w:p w14:paraId="4A954E6E" w14:textId="624EF508" w:rsidR="00982E65" w:rsidRPr="00982E65" w:rsidRDefault="00982E65" w:rsidP="00F77E6F">
            <w:pPr>
              <w:spacing w:line="200" w:lineRule="atLeast"/>
              <w:rPr>
                <w:rFonts w:ascii="Times New Roman" w:eastAsia="Times New Roman" w:hAnsi="Times New Roman" w:cs="Times New Roman"/>
                <w:b/>
                <w:bCs/>
                <w:sz w:val="20"/>
                <w:szCs w:val="20"/>
              </w:rPr>
            </w:pPr>
            <w:r w:rsidRPr="00982E65">
              <w:rPr>
                <w:rFonts w:ascii="Times New Roman" w:eastAsia="Times New Roman" w:hAnsi="Times New Roman" w:cs="Times New Roman"/>
                <w:b/>
                <w:bCs/>
                <w:sz w:val="20"/>
                <w:szCs w:val="20"/>
              </w:rPr>
              <w:t>PRIOR JUDICIAL EXPERIENCE</w:t>
            </w:r>
          </w:p>
        </w:tc>
      </w:tr>
    </w:tbl>
    <w:p w14:paraId="75E22535" w14:textId="77777777" w:rsidR="0068237B" w:rsidRPr="0068237B" w:rsidRDefault="0068237B" w:rsidP="0068237B">
      <w:pPr>
        <w:tabs>
          <w:tab w:val="left" w:pos="900"/>
        </w:tabs>
        <w:spacing w:line="197" w:lineRule="auto"/>
        <w:ind w:left="720" w:right="547"/>
        <w:rPr>
          <w:rFonts w:ascii="Times New Roman" w:eastAsia="Times New Roman" w:hAnsi="Times New Roman" w:cs="Times New Roman"/>
          <w:sz w:val="20"/>
          <w:szCs w:val="20"/>
        </w:rPr>
      </w:pPr>
    </w:p>
    <w:p w14:paraId="34DFEAD2" w14:textId="56898C8F" w:rsidR="00F77E6F" w:rsidRPr="007548DA" w:rsidRDefault="00F77E6F" w:rsidP="0068237B">
      <w:pPr>
        <w:numPr>
          <w:ilvl w:val="0"/>
          <w:numId w:val="23"/>
        </w:numPr>
        <w:tabs>
          <w:tab w:val="left" w:pos="900"/>
        </w:tabs>
        <w:spacing w:after="120" w:line="197" w:lineRule="auto"/>
        <w:ind w:left="720" w:right="547" w:hanging="634"/>
        <w:rPr>
          <w:rFonts w:ascii="Times New Roman" w:eastAsia="Times New Roman" w:hAnsi="Times New Roman" w:cs="Times New Roman"/>
          <w:sz w:val="20"/>
          <w:szCs w:val="20"/>
        </w:rPr>
      </w:pPr>
      <w:r>
        <w:rPr>
          <w:rFonts w:ascii="Times New Roman"/>
          <w:sz w:val="20"/>
        </w:rPr>
        <w:t>a)</w:t>
      </w:r>
      <w:r w:rsidR="002379DE">
        <w:rPr>
          <w:rFonts w:ascii="Times New Roman"/>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office?</w:t>
      </w:r>
      <w:r w:rsidR="00F30263">
        <w:rPr>
          <w:rFonts w:ascii="Times New Roman"/>
          <w:spacing w:val="-1"/>
          <w:sz w:val="20"/>
        </w:rPr>
        <w:t xml:space="preserve"> </w:t>
      </w:r>
      <w:r>
        <w:rPr>
          <w:rFonts w:ascii="Times New Roman"/>
          <w:spacing w:val="-1"/>
          <w:sz w:val="20"/>
        </w:rPr>
        <w:t xml:space="preserv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sidR="00F30263">
        <w:rPr>
          <w:rFonts w:ascii="Times New Roman"/>
          <w:spacing w:val="-1"/>
          <w:sz w:val="20"/>
        </w:rPr>
        <w:t xml:space="preserve"> </w:t>
      </w:r>
      <w:r w:rsidR="00F30263">
        <w:rPr>
          <w:rFonts w:ascii="Times New Roman"/>
          <w:spacing w:val="-1"/>
          <w:sz w:val="20"/>
        </w:rPr>
        <w:tab/>
      </w:r>
      <w:r>
        <w:rPr>
          <w:rFonts w:ascii="Times New Roman"/>
          <w:sz w:val="20"/>
        </w:rPr>
        <w:t>dates</w:t>
      </w:r>
      <w:r w:rsidR="00F30263">
        <w:rPr>
          <w:rFonts w:ascii="Times New Roman"/>
          <w:sz w:val="20"/>
        </w:rPr>
        <w:t xml:space="preserve"> </w:t>
      </w:r>
      <w:r>
        <w:rPr>
          <w:rFonts w:ascii="Times New Roman"/>
          <w:sz w:val="20"/>
        </w:rPr>
        <w:t>of</w:t>
      </w:r>
      <w:r w:rsidR="006014D2">
        <w:rPr>
          <w:rFonts w:ascii="Times New Roman"/>
          <w:sz w:val="20"/>
        </w:rPr>
        <w:t xml:space="preserve"> </w:t>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tbl>
      <w:tblPr>
        <w:tblStyle w:val="TableGrid"/>
        <w:tblW w:w="9630" w:type="dxa"/>
        <w:tblInd w:w="715" w:type="dxa"/>
        <w:tblLook w:val="04A0" w:firstRow="1" w:lastRow="0" w:firstColumn="1" w:lastColumn="0" w:noHBand="0" w:noVBand="1"/>
      </w:tblPr>
      <w:tblGrid>
        <w:gridCol w:w="9630"/>
      </w:tblGrid>
      <w:tr w:rsidR="006014D2" w14:paraId="1D019DE3" w14:textId="77777777" w:rsidTr="006014D2">
        <w:trPr>
          <w:trHeight w:val="576"/>
        </w:trPr>
        <w:tc>
          <w:tcPr>
            <w:tcW w:w="9630" w:type="dxa"/>
          </w:tcPr>
          <w:p w14:paraId="596F46F2" w14:textId="67F2404A" w:rsidR="006014D2" w:rsidRDefault="006014D2" w:rsidP="006014D2">
            <w:pPr>
              <w:ind w:left="-109" w:right="45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bl>
    <w:p w14:paraId="0D403A5B" w14:textId="4E391CA8" w:rsidR="00F77E6F" w:rsidRDefault="00F77E6F" w:rsidP="006014D2">
      <w:pPr>
        <w:ind w:right="450"/>
        <w:rPr>
          <w:rFonts w:ascii="Times New Roman" w:eastAsia="Times New Roman" w:hAnsi="Times New Roman" w:cs="Times New Roman"/>
          <w:sz w:val="20"/>
          <w:szCs w:val="20"/>
        </w:rPr>
      </w:pPr>
    </w:p>
    <w:p w14:paraId="000D4A54" w14:textId="77777777" w:rsidR="00AE68E2" w:rsidRDefault="00AE68E2" w:rsidP="006014D2">
      <w:pPr>
        <w:ind w:right="450"/>
        <w:rPr>
          <w:rFonts w:ascii="Times New Roman" w:eastAsia="Times New Roman" w:hAnsi="Times New Roman" w:cs="Times New Roman"/>
          <w:sz w:val="20"/>
          <w:szCs w:val="20"/>
        </w:rPr>
      </w:pPr>
    </w:p>
    <w:p w14:paraId="4ECFE291" w14:textId="7201A50C" w:rsidR="004B0D7C" w:rsidRDefault="00F77E6F" w:rsidP="00DD7681">
      <w:pPr>
        <w:numPr>
          <w:ilvl w:val="1"/>
          <w:numId w:val="23"/>
        </w:numPr>
        <w:tabs>
          <w:tab w:val="left" w:pos="886"/>
        </w:tabs>
        <w:spacing w:after="120" w:line="190" w:lineRule="auto"/>
        <w:ind w:left="879" w:right="1440" w:hanging="202"/>
        <w:rPr>
          <w:rFonts w:ascii="Times New Roman"/>
          <w:sz w:val="20"/>
        </w:rPr>
      </w:pPr>
      <w:r w:rsidRPr="004B0D7C">
        <w:rPr>
          <w:rFonts w:ascii="Times New Roman"/>
          <w:sz w:val="20"/>
        </w:rPr>
        <w:lastRenderedPageBreak/>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001176EA">
        <w:rPr>
          <w:rFonts w:ascii="Times New Roman"/>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tbl>
      <w:tblPr>
        <w:tblStyle w:val="TableGrid"/>
        <w:tblW w:w="9630" w:type="dxa"/>
        <w:tblInd w:w="715" w:type="dxa"/>
        <w:tblLook w:val="04A0" w:firstRow="1" w:lastRow="0" w:firstColumn="1" w:lastColumn="0" w:noHBand="0" w:noVBand="1"/>
      </w:tblPr>
      <w:tblGrid>
        <w:gridCol w:w="9630"/>
      </w:tblGrid>
      <w:tr w:rsidR="002379DE" w14:paraId="62FE0C05" w14:textId="77777777" w:rsidTr="002379DE">
        <w:trPr>
          <w:trHeight w:val="576"/>
        </w:trPr>
        <w:tc>
          <w:tcPr>
            <w:tcW w:w="9630" w:type="dxa"/>
          </w:tcPr>
          <w:p w14:paraId="4BBB1413" w14:textId="246C407A" w:rsidR="002379DE" w:rsidRDefault="002379DE" w:rsidP="00821695">
            <w:pPr>
              <w:widowControl/>
              <w:rPr>
                <w:rFonts w:ascii="Times New Roman"/>
                <w:sz w:val="20"/>
              </w:rPr>
            </w:pPr>
            <w:r>
              <w:rPr>
                <w:rFonts w:ascii="Times New Roman"/>
                <w:sz w:val="20"/>
              </w:rPr>
              <w:tab/>
            </w:r>
          </w:p>
        </w:tc>
      </w:tr>
    </w:tbl>
    <w:p w14:paraId="5E95FAEF" w14:textId="77777777" w:rsidR="00F30263" w:rsidRPr="00F30263" w:rsidRDefault="00F30263" w:rsidP="00F30263">
      <w:pPr>
        <w:tabs>
          <w:tab w:val="left" w:pos="886"/>
        </w:tabs>
        <w:spacing w:line="190" w:lineRule="auto"/>
        <w:ind w:left="878" w:right="648"/>
        <w:rPr>
          <w:rFonts w:ascii="Times New Roman" w:eastAsia="Times New Roman" w:hAnsi="Times New Roman" w:cs="Times New Roman"/>
          <w:sz w:val="20"/>
          <w:szCs w:val="20"/>
        </w:rPr>
      </w:pPr>
    </w:p>
    <w:p w14:paraId="5B26D500" w14:textId="3874D96E" w:rsidR="00F77E6F" w:rsidRPr="006D5A28" w:rsidRDefault="00A91BE9" w:rsidP="00DD7681">
      <w:pPr>
        <w:numPr>
          <w:ilvl w:val="1"/>
          <w:numId w:val="23"/>
        </w:numPr>
        <w:tabs>
          <w:tab w:val="left" w:pos="886"/>
        </w:tabs>
        <w:spacing w:line="360" w:lineRule="auto"/>
        <w:ind w:left="885" w:right="651" w:hanging="206"/>
        <w:rPr>
          <w:rFonts w:ascii="Times New Roman" w:eastAsia="Times New Roman" w:hAnsi="Times New Roman" w:cs="Times New Roman"/>
          <w:sz w:val="20"/>
          <w:szCs w:val="20"/>
        </w:rPr>
      </w:pPr>
      <w:r w:rsidRPr="006D5A28">
        <w:rPr>
          <w:rFonts w:ascii="Times New Roman"/>
          <w:spacing w:val="-1"/>
          <w:sz w:val="20"/>
        </w:rPr>
        <w:t>P</w:t>
      </w:r>
      <w:r w:rsidR="00F77E6F" w:rsidRPr="006D5A28">
        <w:rPr>
          <w:rFonts w:ascii="Times New Roman"/>
          <w:spacing w:val="-1"/>
          <w:sz w:val="20"/>
        </w:rPr>
        <w:t>rior</w:t>
      </w:r>
      <w:r w:rsidR="00F77E6F" w:rsidRPr="006D5A28">
        <w:rPr>
          <w:rFonts w:ascii="Times New Roman"/>
          <w:spacing w:val="-11"/>
          <w:sz w:val="20"/>
        </w:rPr>
        <w:t xml:space="preserve"> </w:t>
      </w:r>
      <w:r w:rsidR="00F77E6F" w:rsidRPr="006D5A28">
        <w:rPr>
          <w:rFonts w:ascii="Times New Roman"/>
          <w:spacing w:val="-1"/>
          <w:sz w:val="20"/>
        </w:rPr>
        <w:t>quasi-judicial</w:t>
      </w:r>
      <w:r w:rsidR="00F77E6F" w:rsidRPr="006D5A28">
        <w:rPr>
          <w:rFonts w:ascii="Times New Roman"/>
          <w:spacing w:val="-11"/>
          <w:sz w:val="20"/>
        </w:rPr>
        <w:t xml:space="preserve"> </w:t>
      </w:r>
      <w:r w:rsidR="00F77E6F" w:rsidRPr="006D5A28">
        <w:rPr>
          <w:rFonts w:ascii="Times New Roman"/>
          <w:sz w:val="20"/>
        </w:rPr>
        <w:t>service:</w:t>
      </w:r>
    </w:p>
    <w:p w14:paraId="7BC6404E" w14:textId="3BD52574" w:rsidR="00FB30F2" w:rsidRDefault="00F77E6F" w:rsidP="00DD7681">
      <w:pPr>
        <w:spacing w:line="360" w:lineRule="auto"/>
        <w:ind w:left="1080" w:right="40"/>
        <w:rPr>
          <w:rFonts w:cs="Times New Roman"/>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DD7681">
        <w:rPr>
          <w:rFonts w:ascii="Times New Roman"/>
          <w:sz w:val="20"/>
        </w:rPr>
        <w:t xml:space="preserve"> </w:t>
      </w:r>
      <w:sdt>
        <w:sdtPr>
          <w:rPr>
            <w:rStyle w:val="MJ"/>
          </w:rPr>
          <w:id w:val="-1397661879"/>
          <w:placeholder>
            <w:docPart w:val="3B0F63E3BE244319A150FC9AAF058DBF"/>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7F9DF255" w14:textId="7B0AB72B" w:rsidR="00F77E6F" w:rsidRDefault="00F77E6F" w:rsidP="00DD7681">
      <w:pPr>
        <w:spacing w:line="360" w:lineRule="auto"/>
        <w:ind w:left="1080" w:right="40"/>
        <w:rPr>
          <w:rFonts w:cs="Times New Roman"/>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w:t>
      </w:r>
      <w:r w:rsidR="00DD7681">
        <w:rPr>
          <w:rFonts w:ascii="Times New Roman"/>
          <w:spacing w:val="-1"/>
          <w:sz w:val="20"/>
        </w:rPr>
        <w:t xml:space="preserve"> </w:t>
      </w:r>
      <w:sdt>
        <w:sdtPr>
          <w:rPr>
            <w:rStyle w:val="MJ"/>
          </w:rPr>
          <w:id w:val="-1504513338"/>
          <w:placeholder>
            <w:docPart w:val="A0D40F0BD6CC4C24B54019327EA9645D"/>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6966ACC6" w14:textId="6521D944" w:rsidR="00FB30F2" w:rsidRDefault="00F77E6F" w:rsidP="00DD7681">
      <w:pPr>
        <w:spacing w:line="360" w:lineRule="auto"/>
        <w:ind w:left="1080"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DD7681">
        <w:rPr>
          <w:rFonts w:ascii="Times New Roman"/>
          <w:sz w:val="20"/>
        </w:rPr>
        <w:t xml:space="preserve"> </w:t>
      </w:r>
      <w:sdt>
        <w:sdtPr>
          <w:rPr>
            <w:rStyle w:val="MJ"/>
          </w:rPr>
          <w:id w:val="-870377622"/>
          <w:placeholder>
            <w:docPart w:val="40DB71D5FDB34986B950682EED1A2B5E"/>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22FF188D" w14:textId="5E98EE3A" w:rsidR="00F77E6F" w:rsidRDefault="00F77E6F" w:rsidP="00DD7681">
      <w:pPr>
        <w:spacing w:line="360" w:lineRule="auto"/>
        <w:ind w:left="1080" w:right="40"/>
        <w:rPr>
          <w:rFonts w:cs="Times New Roman"/>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w:t>
      </w:r>
      <w:r w:rsidR="00DD7681">
        <w:rPr>
          <w:rFonts w:ascii="Times New Roman"/>
          <w:sz w:val="20"/>
        </w:rPr>
        <w:t xml:space="preserve"> </w:t>
      </w:r>
      <w:sdt>
        <w:sdtPr>
          <w:rPr>
            <w:rStyle w:val="MJ"/>
          </w:rPr>
          <w:id w:val="-1289505893"/>
          <w:placeholder>
            <w:docPart w:val="CCCB85D8AAF1415CA7E2304F95D031B3"/>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2F5D8CED" w14:textId="2BF80FD2" w:rsidR="00F77E6F" w:rsidRDefault="00F77E6F" w:rsidP="00DD7681">
      <w:pPr>
        <w:spacing w:line="360" w:lineRule="auto"/>
        <w:ind w:left="1080"/>
        <w:rPr>
          <w:rFonts w:cs="Times New Roman"/>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w:t>
      </w:r>
      <w:r w:rsidR="00DD7681">
        <w:rPr>
          <w:rFonts w:ascii="Times New Roman"/>
          <w:sz w:val="20"/>
        </w:rPr>
        <w:t xml:space="preserve"> </w:t>
      </w:r>
      <w:sdt>
        <w:sdtPr>
          <w:rPr>
            <w:rStyle w:val="MJ"/>
          </w:rPr>
          <w:id w:val="791875042"/>
          <w:placeholder>
            <w:docPart w:val="61874748F5444224AC6888C63AE94471"/>
          </w:placeholder>
          <w:showingPlcHdr/>
          <w:text/>
        </w:sdtPr>
        <w:sdtEndPr>
          <w:rPr>
            <w:rStyle w:val="DefaultParagraphFont"/>
            <w:rFonts w:asciiTheme="minorHAnsi" w:hAnsiTheme="minorHAnsi" w:cs="Times New Roman"/>
            <w:sz w:val="22"/>
            <w:szCs w:val="20"/>
            <w:u w:val="none"/>
          </w:rPr>
        </w:sdtEndPr>
        <w:sdtContent>
          <w:r w:rsidR="00D8428A" w:rsidRPr="00611A69">
            <w:rPr>
              <w:rStyle w:val="PlaceholderText"/>
              <w:rFonts w:ascii="Times New Roman" w:hAnsi="Times New Roman" w:cs="Times New Roman"/>
              <w:sz w:val="20"/>
              <w:szCs w:val="20"/>
              <w:u w:val="single"/>
            </w:rPr>
            <w:t>Click</w:t>
          </w:r>
        </w:sdtContent>
      </w:sdt>
    </w:p>
    <w:p w14:paraId="6CB881DA" w14:textId="77777777" w:rsidR="00DD7681" w:rsidRPr="00FB30F2" w:rsidRDefault="00DD7681" w:rsidP="00F77E6F">
      <w:pPr>
        <w:rPr>
          <w:rFonts w:ascii="Times New Roman" w:eastAsia="Times New Roman" w:hAnsi="Times New Roman" w:cs="Times New Roman"/>
          <w:sz w:val="20"/>
          <w:szCs w:val="20"/>
        </w:rPr>
      </w:pPr>
    </w:p>
    <w:tbl>
      <w:tblPr>
        <w:tblStyle w:val="TableGrid"/>
        <w:tblW w:w="10260" w:type="dxa"/>
        <w:tblInd w:w="85" w:type="dxa"/>
        <w:tblLook w:val="04A0" w:firstRow="1" w:lastRow="0" w:firstColumn="1" w:lastColumn="0" w:noHBand="0" w:noVBand="1"/>
      </w:tblPr>
      <w:tblGrid>
        <w:gridCol w:w="10260"/>
      </w:tblGrid>
      <w:tr w:rsidR="00DD7681" w14:paraId="428B8780" w14:textId="77777777" w:rsidTr="00DD7681">
        <w:tc>
          <w:tcPr>
            <w:tcW w:w="10260" w:type="dxa"/>
            <w:shd w:val="clear" w:color="auto" w:fill="D9D9D9" w:themeFill="background1" w:themeFillShade="D9"/>
          </w:tcPr>
          <w:p w14:paraId="419D1716" w14:textId="0939E8EE" w:rsidR="00DD7681" w:rsidRPr="00DD7681" w:rsidRDefault="00DD7681" w:rsidP="00F77E6F">
            <w:pPr>
              <w:spacing w:line="200" w:lineRule="atLeast"/>
              <w:rPr>
                <w:rFonts w:ascii="Times New Roman" w:eastAsia="Times New Roman" w:hAnsi="Times New Roman" w:cs="Times New Roman"/>
                <w:b/>
                <w:bCs/>
                <w:sz w:val="20"/>
                <w:szCs w:val="20"/>
              </w:rPr>
            </w:pPr>
            <w:r w:rsidRPr="00DD7681">
              <w:rPr>
                <w:rFonts w:ascii="Times New Roman" w:eastAsia="Times New Roman" w:hAnsi="Times New Roman" w:cs="Times New Roman"/>
                <w:b/>
                <w:bCs/>
                <w:sz w:val="20"/>
                <w:szCs w:val="20"/>
              </w:rPr>
              <w:t>BUSINESS INVOLVEMENT</w:t>
            </w:r>
          </w:p>
        </w:tc>
      </w:tr>
    </w:tbl>
    <w:p w14:paraId="2C715C35" w14:textId="77777777" w:rsidR="0068237B" w:rsidRPr="0068237B" w:rsidRDefault="0068237B" w:rsidP="0068237B">
      <w:pPr>
        <w:tabs>
          <w:tab w:val="left" w:pos="900"/>
        </w:tabs>
        <w:spacing w:after="60" w:line="194" w:lineRule="auto"/>
        <w:ind w:left="720" w:right="490"/>
        <w:jc w:val="both"/>
        <w:rPr>
          <w:rFonts w:ascii="Times New Roman" w:eastAsia="Times New Roman" w:hAnsi="Times New Roman" w:cs="Times New Roman"/>
          <w:sz w:val="20"/>
          <w:szCs w:val="20"/>
        </w:rPr>
      </w:pPr>
    </w:p>
    <w:p w14:paraId="58277370" w14:textId="4B8445AA" w:rsidR="00F77E6F" w:rsidRDefault="00F77E6F" w:rsidP="0068237B">
      <w:pPr>
        <w:numPr>
          <w:ilvl w:val="0"/>
          <w:numId w:val="23"/>
        </w:numPr>
        <w:tabs>
          <w:tab w:val="left" w:pos="900"/>
        </w:tabs>
        <w:spacing w:after="60" w:line="194" w:lineRule="auto"/>
        <w:ind w:left="720" w:right="490" w:hanging="547"/>
        <w:jc w:val="both"/>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sidR="00DD7681">
        <w:rPr>
          <w:rFonts w:ascii="Times New Roman"/>
          <w:spacing w:val="-1"/>
          <w:sz w:val="20"/>
        </w:rPr>
        <w:t xml:space="preserve"> </w:t>
      </w:r>
      <w:r w:rsidR="00DD7681">
        <w:rPr>
          <w:rFonts w:ascii="Times New Roman"/>
          <w:spacing w:val="-1"/>
          <w:sz w:val="20"/>
        </w:rPr>
        <w:tab/>
      </w:r>
      <w:r>
        <w:rPr>
          <w:rFonts w:ascii="Times New Roman"/>
          <w:sz w:val="20"/>
        </w:rPr>
        <w:t>of</w:t>
      </w:r>
      <w:r w:rsidR="001176EA">
        <w:rPr>
          <w:rFonts w:ascii="Times New Roman"/>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sidR="00DD7681">
        <w:rPr>
          <w:rFonts w:ascii="Times New Roman"/>
          <w:sz w:val="20"/>
        </w:rPr>
        <w:t xml:space="preserve"> </w:t>
      </w:r>
      <w:r w:rsidR="00DD7681">
        <w:rPr>
          <w:rFonts w:ascii="Times New Roman"/>
          <w:sz w:val="20"/>
        </w:rPr>
        <w:tab/>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tbl>
      <w:tblPr>
        <w:tblStyle w:val="TableGrid"/>
        <w:tblW w:w="0" w:type="auto"/>
        <w:tblInd w:w="900" w:type="dxa"/>
        <w:tblLook w:val="04A0" w:firstRow="1" w:lastRow="0" w:firstColumn="1" w:lastColumn="0" w:noHBand="0" w:noVBand="1"/>
      </w:tblPr>
      <w:tblGrid>
        <w:gridCol w:w="9445"/>
      </w:tblGrid>
      <w:tr w:rsidR="00DD7681" w14:paraId="55C38CC0" w14:textId="77777777" w:rsidTr="00DD7681">
        <w:trPr>
          <w:trHeight w:val="576"/>
        </w:trPr>
        <w:tc>
          <w:tcPr>
            <w:tcW w:w="9445" w:type="dxa"/>
          </w:tcPr>
          <w:p w14:paraId="0725F20D" w14:textId="0043DB9D" w:rsidR="0015456E" w:rsidRDefault="0015456E" w:rsidP="00D358CF">
            <w:pPr>
              <w:ind w:right="70"/>
              <w:rPr>
                <w:rFonts w:ascii="Times New Roman" w:eastAsia="Times New Roman" w:hAnsi="Times New Roman" w:cs="Times New Roman"/>
                <w:sz w:val="20"/>
                <w:szCs w:val="20"/>
              </w:rPr>
            </w:pPr>
          </w:p>
        </w:tc>
      </w:tr>
    </w:tbl>
    <w:p w14:paraId="7C847630" w14:textId="5B94D425" w:rsidR="00F77E6F" w:rsidRDefault="00F77E6F" w:rsidP="00DD7681">
      <w:pPr>
        <w:ind w:left="900"/>
        <w:rPr>
          <w:rFonts w:ascii="Times New Roman" w:eastAsia="Times New Roman" w:hAnsi="Times New Roman" w:cs="Times New Roman"/>
          <w:sz w:val="20"/>
          <w:szCs w:val="20"/>
        </w:rPr>
      </w:pPr>
    </w:p>
    <w:p w14:paraId="32DD9561" w14:textId="4EF15C28" w:rsidR="00F77E6F" w:rsidRDefault="00F77E6F" w:rsidP="008E1F91">
      <w:pPr>
        <w:numPr>
          <w:ilvl w:val="1"/>
          <w:numId w:val="23"/>
        </w:numPr>
        <w:tabs>
          <w:tab w:val="left" w:pos="902"/>
        </w:tabs>
        <w:spacing w:after="120" w:line="190" w:lineRule="auto"/>
        <w:ind w:left="720" w:right="450" w:hanging="43"/>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sidR="008E1F91">
        <w:rPr>
          <w:rFonts w:ascii="Times New Roman"/>
          <w:sz w:val="20"/>
        </w:rPr>
        <w:tab/>
      </w:r>
      <w:r>
        <w:rPr>
          <w:rFonts w:ascii="Times New Roman"/>
          <w:spacing w:val="-1"/>
          <w:sz w:val="20"/>
        </w:rPr>
        <w:t>practice</w:t>
      </w:r>
      <w:r w:rsidR="008E1F91">
        <w:rPr>
          <w:rFonts w:ascii="Times New Roman"/>
          <w:spacing w:val="-1"/>
          <w:sz w:val="20"/>
        </w:rPr>
        <w:t xml:space="preserve"> </w:t>
      </w:r>
      <w:r>
        <w:rPr>
          <w:rFonts w:ascii="Times New Roman"/>
          <w:sz w:val="20"/>
        </w:rPr>
        <w:t>of</w:t>
      </w:r>
      <w:r w:rsidR="001176EA">
        <w:rPr>
          <w:rFonts w:ascii="Times New Roman"/>
          <w:sz w:val="20"/>
        </w:rPr>
        <w:t xml:space="preserve"> </w:t>
      </w:r>
      <w:r>
        <w:rPr>
          <w:rFonts w:ascii="Times New Roman"/>
          <w:spacing w:val="-1"/>
          <w:sz w:val="20"/>
        </w:rPr>
        <w:t>law?</w:t>
      </w:r>
    </w:p>
    <w:p w14:paraId="79B869A9" w14:textId="5735BFC9" w:rsidR="00FB30F2" w:rsidRDefault="006509B6" w:rsidP="004B3F89">
      <w:pPr>
        <w:tabs>
          <w:tab w:val="left" w:pos="1800"/>
          <w:tab w:val="left" w:pos="2880"/>
        </w:tabs>
        <w:spacing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70845066"/>
          <w:lock w:val="contentLocked"/>
          <w:placeholder>
            <w:docPart w:val="06B6E2DEEE9D49228FC57F277732E079"/>
          </w:placeholder>
          <w:group/>
        </w:sdtPr>
        <w:sdtEndPr/>
        <w:sdtContent>
          <w:sdt>
            <w:sdtPr>
              <w:rPr>
                <w:rFonts w:ascii="MS Gothic" w:eastAsia="MS Gothic" w:hAnsi="MS Gothic" w:cs="Times New Roman"/>
                <w:sz w:val="20"/>
                <w:szCs w:val="20"/>
              </w:rPr>
              <w:id w:val="308904104"/>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241996666"/>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r w:rsidR="00D358CF">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tbl>
      <w:tblPr>
        <w:tblStyle w:val="TableGrid"/>
        <w:tblW w:w="9450" w:type="dxa"/>
        <w:tblInd w:w="895" w:type="dxa"/>
        <w:tblLook w:val="04A0" w:firstRow="1" w:lastRow="0" w:firstColumn="1" w:lastColumn="0" w:noHBand="0" w:noVBand="1"/>
      </w:tblPr>
      <w:tblGrid>
        <w:gridCol w:w="9450"/>
      </w:tblGrid>
      <w:tr w:rsidR="0015456E" w14:paraId="6FE8AB02" w14:textId="77777777" w:rsidTr="0015456E">
        <w:trPr>
          <w:trHeight w:val="576"/>
        </w:trPr>
        <w:tc>
          <w:tcPr>
            <w:tcW w:w="9450" w:type="dxa"/>
          </w:tcPr>
          <w:p w14:paraId="54CDA2BA" w14:textId="0B2098BF" w:rsidR="0015456E" w:rsidRDefault="0015456E" w:rsidP="0015456E">
            <w:pPr>
              <w:spacing w:before="10"/>
              <w:ind w:right="78"/>
              <w:rPr>
                <w:rFonts w:ascii="Times New Roman" w:eastAsia="Times New Roman" w:hAnsi="Times New Roman" w:cs="Times New Roman"/>
                <w:sz w:val="20"/>
                <w:szCs w:val="20"/>
              </w:rPr>
            </w:pPr>
          </w:p>
        </w:tc>
      </w:tr>
    </w:tbl>
    <w:p w14:paraId="5FE07073" w14:textId="77777777" w:rsidR="00C76DFA" w:rsidRDefault="00C76DFA" w:rsidP="00F77E6F">
      <w:pPr>
        <w:spacing w:before="10"/>
        <w:rPr>
          <w:rFonts w:ascii="Times New Roman" w:eastAsia="Times New Roman" w:hAnsi="Times New Roman" w:cs="Times New Roman"/>
          <w:sz w:val="20"/>
          <w:szCs w:val="20"/>
        </w:rPr>
      </w:pPr>
    </w:p>
    <w:p w14:paraId="4046D667" w14:textId="68BBA04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sidR="00D358CF">
        <w:rPr>
          <w:rFonts w:ascii="Times New Roman"/>
          <w:sz w:val="20"/>
        </w:rPr>
        <w:t xml:space="preserve"> </w:t>
      </w:r>
      <w:r w:rsidR="00D358CF">
        <w:rPr>
          <w:rFonts w:ascii="Times New Roman"/>
          <w:sz w:val="20"/>
        </w:rPr>
        <w:tab/>
      </w:r>
      <w:r>
        <w:rPr>
          <w:rFonts w:ascii="Times New Roman"/>
          <w:sz w:val="20"/>
        </w:rPr>
        <w:t>rendered,</w:t>
      </w:r>
      <w:r w:rsidR="00D358CF">
        <w:rPr>
          <w:rFonts w:ascii="Times New Roman"/>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73488D41" w14:textId="22186F38" w:rsidR="00D358CF" w:rsidRDefault="006509B6" w:rsidP="00D358CF">
      <w:pPr>
        <w:spacing w:before="120" w:after="12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74494130"/>
          <w:lock w:val="contentLocked"/>
          <w:placeholder>
            <w:docPart w:val="4B052720D3214862A8A10CBADEDE21BE"/>
          </w:placeholder>
          <w:group/>
        </w:sdtPr>
        <w:sdtEndPr/>
        <w:sdtContent>
          <w:sdt>
            <w:sdtPr>
              <w:rPr>
                <w:rFonts w:ascii="MS Gothic" w:eastAsia="MS Gothic" w:hAnsi="MS Gothic" w:cs="Times New Roman"/>
                <w:sz w:val="20"/>
                <w:szCs w:val="20"/>
              </w:rPr>
              <w:id w:val="-262068455"/>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661594578"/>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p>
    <w:p w14:paraId="11CA0371" w14:textId="415FF385" w:rsidR="00F77E6F" w:rsidRDefault="00F77E6F" w:rsidP="004B3F89">
      <w:pPr>
        <w:spacing w:before="120" w:after="60" w:line="184" w:lineRule="exact"/>
        <w:ind w:left="907" w:right="821"/>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identify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source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compensation,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nature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enterprise,</w:t>
      </w:r>
      <w:r w:rsidR="00D358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institution,</w:t>
      </w:r>
      <w:r w:rsidR="00D358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organization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sidR="00C76DFA">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involved,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compensation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paid.</w:t>
      </w:r>
    </w:p>
    <w:tbl>
      <w:tblPr>
        <w:tblStyle w:val="TableGrid"/>
        <w:tblW w:w="0" w:type="auto"/>
        <w:tblInd w:w="900" w:type="dxa"/>
        <w:tblLook w:val="04A0" w:firstRow="1" w:lastRow="0" w:firstColumn="1" w:lastColumn="0" w:noHBand="0" w:noVBand="1"/>
      </w:tblPr>
      <w:tblGrid>
        <w:gridCol w:w="9445"/>
      </w:tblGrid>
      <w:tr w:rsidR="00D358CF" w14:paraId="7AE40A5E" w14:textId="77777777" w:rsidTr="00D358CF">
        <w:trPr>
          <w:trHeight w:val="576"/>
        </w:trPr>
        <w:tc>
          <w:tcPr>
            <w:tcW w:w="9445" w:type="dxa"/>
          </w:tcPr>
          <w:p w14:paraId="23E09C97" w14:textId="77777777" w:rsidR="00D358CF" w:rsidRDefault="00D358CF" w:rsidP="00D358CF">
            <w:pPr>
              <w:ind w:right="75"/>
              <w:rPr>
                <w:rFonts w:ascii="Times New Roman" w:eastAsia="Times New Roman" w:hAnsi="Times New Roman" w:cs="Times New Roman"/>
                <w:sz w:val="20"/>
                <w:szCs w:val="20"/>
              </w:rPr>
            </w:pPr>
          </w:p>
        </w:tc>
      </w:tr>
    </w:tbl>
    <w:p w14:paraId="0F25E537" w14:textId="77777777" w:rsidR="00F77E6F" w:rsidRDefault="00F77E6F" w:rsidP="00F77E6F">
      <w:pPr>
        <w:rPr>
          <w:rFonts w:ascii="Times New Roman" w:eastAsia="Times New Roman" w:hAnsi="Times New Roman" w:cs="Times New Roman"/>
          <w:sz w:val="20"/>
          <w:szCs w:val="20"/>
        </w:rPr>
      </w:pPr>
    </w:p>
    <w:p w14:paraId="3BD7277A" w14:textId="0D906BD3" w:rsidR="00F77E6F" w:rsidRDefault="00F77E6F" w:rsidP="00D358CF">
      <w:pPr>
        <w:numPr>
          <w:ilvl w:val="0"/>
          <w:numId w:val="23"/>
        </w:numPr>
        <w:tabs>
          <w:tab w:val="left" w:pos="900"/>
        </w:tabs>
        <w:spacing w:line="199" w:lineRule="auto"/>
        <w:ind w:right="651" w:hanging="499"/>
        <w:rPr>
          <w:rFonts w:ascii="Times New Roman" w:eastAsia="Times New Roman" w:hAnsi="Times New Roman" w:cs="Times New Roman"/>
          <w:sz w:val="20"/>
          <w:szCs w:val="20"/>
        </w:rPr>
      </w:pPr>
      <w:r>
        <w:rPr>
          <w:rFonts w:ascii="Times New Roman"/>
          <w:sz w:val="20"/>
        </w:rPr>
        <w:t>a)</w:t>
      </w:r>
      <w:r w:rsidR="00D358CF">
        <w:rPr>
          <w:rFonts w:ascii="Times New Roman"/>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sidR="00D358CF">
        <w:rPr>
          <w:rFonts w:ascii="Times New Roman"/>
          <w:spacing w:val="-1"/>
          <w:sz w:val="20"/>
        </w:rPr>
        <w:t xml:space="preserve"> </w:t>
      </w:r>
      <w:r w:rsidR="00D358CF">
        <w:rPr>
          <w:rFonts w:ascii="Times New Roman"/>
          <w:spacing w:val="-1"/>
          <w:sz w:val="20"/>
        </w:rPr>
        <w:tab/>
      </w:r>
      <w:r w:rsidR="00D358CF">
        <w:rPr>
          <w:rFonts w:ascii="Times New Roman"/>
          <w:spacing w:val="-1"/>
          <w:sz w:val="20"/>
        </w:rPr>
        <w:tab/>
      </w:r>
      <w:r>
        <w:rPr>
          <w:rFonts w:ascii="Times New Roman"/>
          <w:spacing w:val="-1"/>
          <w:sz w:val="20"/>
        </w:rPr>
        <w:t>law,</w:t>
      </w:r>
      <w:r w:rsidR="00D358CF">
        <w:rPr>
          <w:rFonts w:ascii="Times New Roman"/>
          <w:spacing w:val="-1"/>
          <w:sz w:val="20"/>
        </w:rPr>
        <w:t xml:space="preserve"> </w:t>
      </w:r>
      <w:r>
        <w:rPr>
          <w:rFonts w:ascii="Times New Roman"/>
          <w:spacing w:val="-1"/>
          <w:sz w:val="20"/>
        </w:rPr>
        <w:t>regulation,</w:t>
      </w:r>
      <w:r w:rsidR="00D358CF">
        <w:rPr>
          <w:rFonts w:ascii="Times New Roman"/>
          <w:spacing w:val="-1"/>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062CAE70" w14:textId="12B5F816" w:rsidR="00D358CF" w:rsidRDefault="006509B6" w:rsidP="00AA75CE">
      <w:pPr>
        <w:spacing w:before="120" w:after="12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5998553"/>
          <w:lock w:val="contentLocked"/>
          <w:placeholder>
            <w:docPart w:val="27741662529247F48805C01547196F04"/>
          </w:placeholder>
          <w:group/>
        </w:sdtPr>
        <w:sdtEndPr/>
        <w:sdtContent>
          <w:sdt>
            <w:sdtPr>
              <w:rPr>
                <w:rFonts w:ascii="MS Gothic" w:eastAsia="MS Gothic" w:hAnsi="MS Gothic" w:cs="Times New Roman"/>
                <w:sz w:val="20"/>
                <w:szCs w:val="20"/>
              </w:rPr>
              <w:id w:val="566074922"/>
              <w14:checkbox>
                <w14:checked w14:val="0"/>
                <w14:checkedState w14:val="2612" w14:font="MS Gothic"/>
                <w14:uncheckedState w14:val="2610" w14:font="MS Gothic"/>
              </w14:checkbox>
            </w:sdtPr>
            <w:sdtEndPr/>
            <w:sdtContent>
              <w:r w:rsidR="00F21C31">
                <w:rPr>
                  <w:rFonts w:ascii="MS Gothic" w:eastAsia="MS Gothic" w:hAnsi="MS Gothic" w:cs="Times New Roman" w:hint="eastAsia"/>
                  <w:sz w:val="20"/>
                  <w:szCs w:val="20"/>
                </w:rPr>
                <w:t>☐</w:t>
              </w:r>
            </w:sdtContent>
          </w:sdt>
        </w:sdtContent>
      </w:sdt>
      <w:r w:rsidR="00D358CF" w:rsidRPr="00A723DC">
        <w:rPr>
          <w:rFonts w:ascii="WP IconicSymbolsA" w:eastAsia="WP IconicSymbolsA" w:hAnsi="WP IconicSymbolsA" w:cs="WP IconicSymbolsA"/>
          <w:spacing w:val="12"/>
          <w:sz w:val="20"/>
          <w:szCs w:val="20"/>
        </w:rPr>
        <w:t></w:t>
      </w:r>
      <w:r w:rsidR="00D358CF" w:rsidRPr="00A723DC">
        <w:rPr>
          <w:rFonts w:ascii="Times New Roman" w:eastAsia="Times New Roman" w:hAnsi="Times New Roman" w:cs="Times New Roman"/>
          <w:sz w:val="20"/>
          <w:szCs w:val="20"/>
        </w:rPr>
        <w:t>Yes</w:t>
      </w:r>
      <w:r w:rsidR="00D358CF">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35480732"/>
          <w14:checkbox>
            <w14:checked w14:val="0"/>
            <w14:checkedState w14:val="2612" w14:font="MS Gothic"/>
            <w14:uncheckedState w14:val="2610" w14:font="MS Gothic"/>
          </w14:checkbox>
        </w:sdtPr>
        <w:sdtEndPr/>
        <w:sdtContent>
          <w:r w:rsidR="00D358CF">
            <w:rPr>
              <w:rFonts w:ascii="MS Gothic" w:eastAsia="MS Gothic" w:hAnsi="MS Gothic" w:cs="Times New Roman" w:hint="eastAsia"/>
              <w:sz w:val="20"/>
              <w:szCs w:val="20"/>
            </w:rPr>
            <w:t>☐</w:t>
          </w:r>
        </w:sdtContent>
      </w:sdt>
      <w:r w:rsidR="00D358CF" w:rsidRPr="00A723DC">
        <w:rPr>
          <w:rFonts w:ascii="WP IconicSymbolsA" w:eastAsia="WP IconicSymbolsA" w:hAnsi="WP IconicSymbolsA" w:cs="WP IconicSymbolsA"/>
          <w:spacing w:val="2"/>
          <w:sz w:val="20"/>
          <w:szCs w:val="20"/>
        </w:rPr>
        <w:t></w:t>
      </w:r>
      <w:r w:rsidR="00D358CF" w:rsidRPr="00A723DC">
        <w:rPr>
          <w:rFonts w:ascii="Times New Roman" w:eastAsia="Times New Roman" w:hAnsi="Times New Roman" w:cs="Times New Roman"/>
          <w:sz w:val="20"/>
          <w:szCs w:val="20"/>
        </w:rPr>
        <w:t>No</w:t>
      </w:r>
    </w:p>
    <w:p w14:paraId="00E7B26A" w14:textId="42E0B4C7" w:rsidR="00F77E6F" w:rsidRDefault="00F77E6F" w:rsidP="004B3F89">
      <w:pPr>
        <w:tabs>
          <w:tab w:val="left" w:pos="1800"/>
          <w:tab w:val="left" w:pos="2524"/>
        </w:tabs>
        <w:spacing w:before="120" w:after="60" w:line="190" w:lineRule="auto"/>
        <w:ind w:left="907" w:right="547"/>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sidR="00F21C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sidR="00F21C31">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sidR="00F21C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sidR="00F21C31">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tbl>
      <w:tblPr>
        <w:tblStyle w:val="TableGrid"/>
        <w:tblW w:w="0" w:type="auto"/>
        <w:tblInd w:w="900" w:type="dxa"/>
        <w:tblLook w:val="04A0" w:firstRow="1" w:lastRow="0" w:firstColumn="1" w:lastColumn="0" w:noHBand="0" w:noVBand="1"/>
      </w:tblPr>
      <w:tblGrid>
        <w:gridCol w:w="9445"/>
      </w:tblGrid>
      <w:tr w:rsidR="00F21C31" w14:paraId="3E7AE8D3" w14:textId="77777777" w:rsidTr="00F21C31">
        <w:trPr>
          <w:trHeight w:val="576"/>
        </w:trPr>
        <w:tc>
          <w:tcPr>
            <w:tcW w:w="9445" w:type="dxa"/>
          </w:tcPr>
          <w:p w14:paraId="531096ED" w14:textId="2E12F6AA" w:rsidR="00F21C31" w:rsidRDefault="00F21C31" w:rsidP="00F21C31">
            <w:pPr>
              <w:spacing w:line="20" w:lineRule="atLeast"/>
              <w:ind w:right="70"/>
              <w:rPr>
                <w:rFonts w:ascii="Times New Roman" w:eastAsia="Times New Roman" w:hAnsi="Times New Roman" w:cs="Times New Roman"/>
                <w:sz w:val="20"/>
                <w:szCs w:val="20"/>
              </w:rPr>
            </w:pPr>
          </w:p>
        </w:tc>
      </w:tr>
    </w:tbl>
    <w:p w14:paraId="53B44D78" w14:textId="77777777" w:rsidR="00F77E6F" w:rsidRPr="007B5A99" w:rsidRDefault="00F77E6F" w:rsidP="00F21C31">
      <w:pPr>
        <w:spacing w:line="20" w:lineRule="atLeast"/>
        <w:rPr>
          <w:rFonts w:ascii="Times New Roman" w:eastAsia="Times New Roman" w:hAnsi="Times New Roman" w:cs="Times New Roman"/>
          <w:sz w:val="20"/>
          <w:szCs w:val="20"/>
        </w:rPr>
      </w:pPr>
    </w:p>
    <w:p w14:paraId="2AC38C3C" w14:textId="36A9DFA5" w:rsidR="00F77E6F" w:rsidRDefault="00F77E6F" w:rsidP="00F21C31">
      <w:pPr>
        <w:tabs>
          <w:tab w:val="left" w:pos="900"/>
        </w:tabs>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sidR="00F21C31">
        <w:rPr>
          <w:rFonts w:ascii="Times New Roman"/>
          <w:spacing w:val="-1"/>
          <w:sz w:val="20"/>
        </w:rPr>
        <w:t xml:space="preserve"> </w:t>
      </w:r>
      <w:r w:rsidR="00F21C31">
        <w:rPr>
          <w:rFonts w:ascii="Times New Roman"/>
          <w:spacing w:val="-1"/>
          <w:sz w:val="20"/>
        </w:rPr>
        <w:tab/>
      </w:r>
      <w:r>
        <w:rPr>
          <w:rFonts w:ascii="Times New Roman"/>
          <w:sz w:val="20"/>
        </w:rPr>
        <w:t>statute?</w:t>
      </w:r>
    </w:p>
    <w:p w14:paraId="2AE7A720" w14:textId="5FDD8323" w:rsidR="00F77E6F" w:rsidRDefault="006509B6" w:rsidP="004B3F89">
      <w:pPr>
        <w:spacing w:before="120" w:after="60" w:line="184" w:lineRule="exact"/>
        <w:ind w:left="907" w:right="821"/>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4398239"/>
          <w:lock w:val="contentLocked"/>
          <w:placeholder>
            <w:docPart w:val="34BD8EDD48A94BDE93E85786176B4872"/>
          </w:placeholder>
          <w:group/>
        </w:sdtPr>
        <w:sdtEndPr/>
        <w:sdtContent>
          <w:sdt>
            <w:sdtPr>
              <w:rPr>
                <w:rFonts w:ascii="MS Gothic" w:eastAsia="MS Gothic" w:hAnsi="MS Gothic" w:cs="Times New Roman"/>
                <w:sz w:val="20"/>
                <w:szCs w:val="20"/>
              </w:rPr>
              <w:id w:val="2030675093"/>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F21C31" w:rsidRPr="00A723DC">
        <w:rPr>
          <w:rFonts w:ascii="WP IconicSymbolsA" w:eastAsia="WP IconicSymbolsA" w:hAnsi="WP IconicSymbolsA" w:cs="WP IconicSymbolsA"/>
          <w:spacing w:val="12"/>
          <w:sz w:val="20"/>
          <w:szCs w:val="20"/>
        </w:rPr>
        <w:t></w:t>
      </w:r>
      <w:r w:rsidR="00F21C31" w:rsidRPr="00A723DC">
        <w:rPr>
          <w:rFonts w:ascii="Times New Roman" w:eastAsia="Times New Roman" w:hAnsi="Times New Roman" w:cs="Times New Roman"/>
          <w:sz w:val="20"/>
          <w:szCs w:val="20"/>
        </w:rPr>
        <w:t>Yes</w:t>
      </w:r>
      <w:r w:rsidR="00F21C3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216778277"/>
          <w14:checkbox>
            <w14:checked w14:val="0"/>
            <w14:checkedState w14:val="2612" w14:font="MS Gothic"/>
            <w14:uncheckedState w14:val="2610" w14:font="MS Gothic"/>
          </w14:checkbox>
        </w:sdtPr>
        <w:sdtEndPr/>
        <w:sdtContent>
          <w:r w:rsidR="006D1521">
            <w:rPr>
              <w:rFonts w:ascii="MS Gothic" w:eastAsia="MS Gothic" w:hAnsi="MS Gothic" w:cs="Times New Roman" w:hint="eastAsia"/>
              <w:sz w:val="20"/>
              <w:szCs w:val="20"/>
            </w:rPr>
            <w:t>☐</w:t>
          </w:r>
        </w:sdtContent>
      </w:sdt>
      <w:r w:rsidR="00F21C31" w:rsidRPr="00A723DC">
        <w:rPr>
          <w:rFonts w:ascii="WP IconicSymbolsA" w:eastAsia="WP IconicSymbolsA" w:hAnsi="WP IconicSymbolsA" w:cs="WP IconicSymbolsA"/>
          <w:spacing w:val="2"/>
          <w:sz w:val="20"/>
          <w:szCs w:val="20"/>
        </w:rPr>
        <w:t></w:t>
      </w:r>
      <w:r w:rsidR="00F21C31" w:rsidRPr="00A723DC">
        <w:rPr>
          <w:rFonts w:ascii="Times New Roman" w:eastAsia="Times New Roman" w:hAnsi="Times New Roman" w:cs="Times New Roman"/>
          <w:sz w:val="20"/>
          <w:szCs w:val="20"/>
        </w:rPr>
        <w:t>No</w:t>
      </w:r>
      <w:r w:rsidR="00F21C3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tbl>
      <w:tblPr>
        <w:tblStyle w:val="TableGrid"/>
        <w:tblW w:w="0" w:type="auto"/>
        <w:tblInd w:w="900" w:type="dxa"/>
        <w:tblLook w:val="04A0" w:firstRow="1" w:lastRow="0" w:firstColumn="1" w:lastColumn="0" w:noHBand="0" w:noVBand="1"/>
      </w:tblPr>
      <w:tblGrid>
        <w:gridCol w:w="9445"/>
      </w:tblGrid>
      <w:tr w:rsidR="00F21C31" w14:paraId="339100C4" w14:textId="77777777" w:rsidTr="00F21C31">
        <w:trPr>
          <w:trHeight w:val="576"/>
        </w:trPr>
        <w:tc>
          <w:tcPr>
            <w:tcW w:w="9445" w:type="dxa"/>
          </w:tcPr>
          <w:p w14:paraId="5A60184C" w14:textId="040AF765" w:rsidR="00F21C31" w:rsidRDefault="00F21C31" w:rsidP="00F21C31">
            <w:pPr>
              <w:spacing w:before="120" w:after="120" w:line="184" w:lineRule="exact"/>
              <w:ind w:right="70"/>
              <w:rPr>
                <w:rFonts w:ascii="Times New Roman" w:eastAsia="Times New Roman" w:hAnsi="Times New Roman" w:cs="Times New Roman"/>
                <w:sz w:val="20"/>
                <w:szCs w:val="20"/>
              </w:rPr>
            </w:pPr>
          </w:p>
        </w:tc>
      </w:tr>
    </w:tbl>
    <w:p w14:paraId="3D9BC3EC" w14:textId="440B5D5B" w:rsidR="00F77E6F" w:rsidRDefault="00F77E6F" w:rsidP="00F77E6F">
      <w:pPr>
        <w:rPr>
          <w:rFonts w:ascii="Times New Roman" w:eastAsia="Times New Roman" w:hAnsi="Times New Roman" w:cs="Times New Roman"/>
          <w:sz w:val="20"/>
          <w:szCs w:val="20"/>
        </w:rPr>
      </w:pPr>
    </w:p>
    <w:p w14:paraId="03095603" w14:textId="18355E6D" w:rsidR="004A43C4" w:rsidRDefault="004A43C4" w:rsidP="00F77E6F">
      <w:pPr>
        <w:rPr>
          <w:rFonts w:ascii="Times New Roman" w:eastAsia="Times New Roman" w:hAnsi="Times New Roman" w:cs="Times New Roman"/>
          <w:sz w:val="20"/>
          <w:szCs w:val="20"/>
        </w:rPr>
      </w:pPr>
    </w:p>
    <w:p w14:paraId="52742AF4" w14:textId="4DA0BBB1" w:rsidR="004A43C4" w:rsidRDefault="004A43C4" w:rsidP="00F77E6F">
      <w:pPr>
        <w:rPr>
          <w:rFonts w:ascii="Times New Roman" w:eastAsia="Times New Roman" w:hAnsi="Times New Roman" w:cs="Times New Roman"/>
          <w:sz w:val="20"/>
          <w:szCs w:val="20"/>
        </w:rPr>
      </w:pPr>
    </w:p>
    <w:p w14:paraId="2A4D421B" w14:textId="70EDC040" w:rsidR="004A43C4" w:rsidRDefault="004A43C4" w:rsidP="00F77E6F">
      <w:pPr>
        <w:rPr>
          <w:rFonts w:ascii="Times New Roman" w:eastAsia="Times New Roman" w:hAnsi="Times New Roman" w:cs="Times New Roman"/>
          <w:sz w:val="20"/>
          <w:szCs w:val="20"/>
        </w:rPr>
      </w:pPr>
    </w:p>
    <w:p w14:paraId="6BF54B29" w14:textId="3C516419" w:rsidR="004A43C4" w:rsidRDefault="004A43C4" w:rsidP="00F77E6F">
      <w:pPr>
        <w:rPr>
          <w:rFonts w:ascii="Times New Roman" w:eastAsia="Times New Roman" w:hAnsi="Times New Roman" w:cs="Times New Roman"/>
          <w:sz w:val="20"/>
          <w:szCs w:val="20"/>
        </w:rPr>
      </w:pPr>
    </w:p>
    <w:p w14:paraId="1979E4D5" w14:textId="77777777" w:rsidR="004A43C4" w:rsidRDefault="004A43C4" w:rsidP="00F77E6F">
      <w:pPr>
        <w:rPr>
          <w:rFonts w:ascii="Times New Roman" w:eastAsia="Times New Roman" w:hAnsi="Times New Roman" w:cs="Times New Roman"/>
          <w:sz w:val="20"/>
          <w:szCs w:val="20"/>
        </w:rPr>
      </w:pPr>
    </w:p>
    <w:p w14:paraId="1BB80D27" w14:textId="77777777" w:rsidR="007B5A99" w:rsidRPr="007B5A99" w:rsidRDefault="00F77E6F" w:rsidP="004A43C4">
      <w:pPr>
        <w:numPr>
          <w:ilvl w:val="0"/>
          <w:numId w:val="23"/>
        </w:numPr>
        <w:tabs>
          <w:tab w:val="left" w:pos="680"/>
          <w:tab w:val="left" w:pos="4644"/>
          <w:tab w:val="left" w:pos="5556"/>
        </w:tabs>
        <w:spacing w:line="360" w:lineRule="auto"/>
        <w:ind w:left="691" w:hanging="54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7EDD5187" w14:textId="6F344635" w:rsidR="00F77E6F" w:rsidRDefault="006509B6" w:rsidP="004B3F89">
      <w:pPr>
        <w:tabs>
          <w:tab w:val="left" w:pos="1800"/>
          <w:tab w:val="left" w:pos="2880"/>
          <w:tab w:val="left" w:pos="5556"/>
        </w:tabs>
        <w:spacing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76092558"/>
          <w:lock w:val="contentLocked"/>
          <w:placeholder>
            <w:docPart w:val="1A91074F9B3C43BF8F2DA17CA759E088"/>
          </w:placeholder>
          <w:group/>
        </w:sdtPr>
        <w:sdtEndPr/>
        <w:sdtContent>
          <w:sdt>
            <w:sdtPr>
              <w:rPr>
                <w:rFonts w:ascii="MS Gothic" w:eastAsia="MS Gothic" w:hAnsi="MS Gothic" w:cs="Times New Roman"/>
                <w:sz w:val="20"/>
                <w:szCs w:val="20"/>
              </w:rPr>
              <w:id w:val="1461997349"/>
              <w14:checkbox>
                <w14:checked w14:val="0"/>
                <w14:checkedState w14:val="2612" w14:font="MS Gothic"/>
                <w14:uncheckedState w14:val="2610" w14:font="MS Gothic"/>
              </w14:checkbox>
            </w:sdtPr>
            <w:sdtEndPr/>
            <w:sdtContent>
              <w:r w:rsidR="004A43C4">
                <w:rPr>
                  <w:rFonts w:ascii="MS Gothic" w:eastAsia="MS Gothic" w:hAnsi="MS Gothic" w:cs="Times New Roman" w:hint="eastAsia"/>
                  <w:sz w:val="20"/>
                  <w:szCs w:val="20"/>
                </w:rPr>
                <w:t>☐</w:t>
              </w:r>
            </w:sdtContent>
          </w:sdt>
        </w:sdtContent>
      </w:sdt>
      <w:r w:rsidR="00F21C31" w:rsidRPr="00A723DC">
        <w:rPr>
          <w:rFonts w:ascii="WP IconicSymbolsA" w:eastAsia="WP IconicSymbolsA" w:hAnsi="WP IconicSymbolsA" w:cs="WP IconicSymbolsA"/>
          <w:spacing w:val="12"/>
          <w:sz w:val="20"/>
          <w:szCs w:val="20"/>
        </w:rPr>
        <w:t></w:t>
      </w:r>
      <w:r w:rsidR="00F21C31" w:rsidRPr="00A723DC">
        <w:rPr>
          <w:rFonts w:ascii="Times New Roman" w:eastAsia="Times New Roman" w:hAnsi="Times New Roman" w:cs="Times New Roman"/>
          <w:sz w:val="20"/>
          <w:szCs w:val="20"/>
        </w:rPr>
        <w:t>Yes</w:t>
      </w:r>
      <w:r w:rsidR="00F21C3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990008219"/>
          <w14:checkbox>
            <w14:checked w14:val="0"/>
            <w14:checkedState w14:val="2612" w14:font="MS Gothic"/>
            <w14:uncheckedState w14:val="2610" w14:font="MS Gothic"/>
          </w14:checkbox>
        </w:sdtPr>
        <w:sdtEndPr/>
        <w:sdtContent>
          <w:r w:rsidR="00F21C31">
            <w:rPr>
              <w:rFonts w:ascii="MS Gothic" w:eastAsia="MS Gothic" w:hAnsi="MS Gothic" w:cs="Times New Roman" w:hint="eastAsia"/>
              <w:sz w:val="20"/>
              <w:szCs w:val="20"/>
            </w:rPr>
            <w:t>☐</w:t>
          </w:r>
        </w:sdtContent>
      </w:sdt>
      <w:r w:rsidR="00F21C31" w:rsidRPr="00A723DC">
        <w:rPr>
          <w:rFonts w:ascii="WP IconicSymbolsA" w:eastAsia="WP IconicSymbolsA" w:hAnsi="WP IconicSymbolsA" w:cs="WP IconicSymbolsA"/>
          <w:spacing w:val="2"/>
          <w:sz w:val="20"/>
          <w:szCs w:val="20"/>
        </w:rPr>
        <w:t></w:t>
      </w:r>
      <w:r w:rsidR="00F21C31" w:rsidRPr="00A723DC">
        <w:rPr>
          <w:rFonts w:ascii="Times New Roman" w:eastAsia="Times New Roman" w:hAnsi="Times New Roman" w:cs="Times New Roman"/>
          <w:sz w:val="20"/>
          <w:szCs w:val="20"/>
        </w:rPr>
        <w:t>No</w:t>
      </w:r>
      <w:r w:rsidR="00F21C3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particulars.</w:t>
      </w:r>
    </w:p>
    <w:tbl>
      <w:tblPr>
        <w:tblStyle w:val="TableGrid"/>
        <w:tblW w:w="0" w:type="auto"/>
        <w:tblInd w:w="900" w:type="dxa"/>
        <w:tblLook w:val="04A0" w:firstRow="1" w:lastRow="0" w:firstColumn="1" w:lastColumn="0" w:noHBand="0" w:noVBand="1"/>
      </w:tblPr>
      <w:tblGrid>
        <w:gridCol w:w="9445"/>
      </w:tblGrid>
      <w:tr w:rsidR="00F21C31" w14:paraId="3FF55E0A" w14:textId="77777777" w:rsidTr="00F21C31">
        <w:trPr>
          <w:trHeight w:val="576"/>
        </w:trPr>
        <w:tc>
          <w:tcPr>
            <w:tcW w:w="9445" w:type="dxa"/>
          </w:tcPr>
          <w:p w14:paraId="16A7D725" w14:textId="77777777" w:rsidR="00F21C31" w:rsidRDefault="00F21C31" w:rsidP="008E1F91">
            <w:pPr>
              <w:ind w:right="70"/>
              <w:rPr>
                <w:rFonts w:ascii="Times New Roman" w:eastAsia="Times New Roman" w:hAnsi="Times New Roman" w:cs="Times New Roman"/>
                <w:sz w:val="20"/>
                <w:szCs w:val="20"/>
              </w:rPr>
            </w:pPr>
          </w:p>
        </w:tc>
      </w:tr>
    </w:tbl>
    <w:p w14:paraId="695543A7" w14:textId="77777777" w:rsidR="00F77E6F" w:rsidRDefault="00F77E6F" w:rsidP="008E1F91">
      <w:pPr>
        <w:spacing w:before="120" w:after="120"/>
        <w:ind w:left="677"/>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07114213" w14:textId="53F7CBD7" w:rsidR="00F77E6F" w:rsidRDefault="006509B6" w:rsidP="004B3F89">
      <w:pPr>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26153714"/>
          <w:lock w:val="contentLocked"/>
          <w:placeholder>
            <w:docPart w:val="A93D2DDFB54B45D5A29C0B165ABF14A7"/>
          </w:placeholder>
          <w:group/>
        </w:sdtPr>
        <w:sdtEndPr/>
        <w:sdtContent>
          <w:sdt>
            <w:sdtPr>
              <w:rPr>
                <w:rFonts w:ascii="MS Gothic" w:eastAsia="MS Gothic" w:hAnsi="MS Gothic" w:cs="Times New Roman"/>
                <w:sz w:val="20"/>
                <w:szCs w:val="20"/>
              </w:rPr>
              <w:id w:val="-219753076"/>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8E1F91" w:rsidRPr="00A723DC">
        <w:rPr>
          <w:rFonts w:ascii="WP IconicSymbolsA" w:eastAsia="WP IconicSymbolsA" w:hAnsi="WP IconicSymbolsA" w:cs="WP IconicSymbolsA"/>
          <w:spacing w:val="12"/>
          <w:sz w:val="20"/>
          <w:szCs w:val="20"/>
        </w:rPr>
        <w:t></w:t>
      </w:r>
      <w:r w:rsidR="008E1F91" w:rsidRPr="00A723DC">
        <w:rPr>
          <w:rFonts w:ascii="Times New Roman" w:eastAsia="Times New Roman" w:hAnsi="Times New Roman" w:cs="Times New Roman"/>
          <w:sz w:val="20"/>
          <w:szCs w:val="20"/>
        </w:rPr>
        <w:t>Yes</w:t>
      </w:r>
      <w:r w:rsidR="008E1F9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1063019729"/>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r w:rsidR="008E1F91" w:rsidRPr="00A723DC">
        <w:rPr>
          <w:rFonts w:ascii="WP IconicSymbolsA" w:eastAsia="WP IconicSymbolsA" w:hAnsi="WP IconicSymbolsA" w:cs="WP IconicSymbolsA"/>
          <w:spacing w:val="2"/>
          <w:sz w:val="20"/>
          <w:szCs w:val="20"/>
        </w:rPr>
        <w:t></w:t>
      </w:r>
      <w:r w:rsidR="008E1F91" w:rsidRPr="00A723DC">
        <w:rPr>
          <w:rFonts w:ascii="Times New Roman" w:eastAsia="Times New Roman" w:hAnsi="Times New Roman" w:cs="Times New Roman"/>
          <w:sz w:val="20"/>
          <w:szCs w:val="20"/>
        </w:rPr>
        <w:t>No</w:t>
      </w:r>
      <w:r w:rsidR="008E1F91">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tbl>
      <w:tblPr>
        <w:tblStyle w:val="TableGrid"/>
        <w:tblW w:w="9450" w:type="dxa"/>
        <w:tblInd w:w="895" w:type="dxa"/>
        <w:tblLook w:val="04A0" w:firstRow="1" w:lastRow="0" w:firstColumn="1" w:lastColumn="0" w:noHBand="0" w:noVBand="1"/>
      </w:tblPr>
      <w:tblGrid>
        <w:gridCol w:w="9450"/>
      </w:tblGrid>
      <w:tr w:rsidR="0015456E" w14:paraId="0F238833" w14:textId="77777777" w:rsidTr="0015456E">
        <w:trPr>
          <w:trHeight w:val="576"/>
        </w:trPr>
        <w:tc>
          <w:tcPr>
            <w:tcW w:w="9450" w:type="dxa"/>
          </w:tcPr>
          <w:p w14:paraId="57C72D59" w14:textId="77777777" w:rsidR="0015456E" w:rsidRDefault="0015456E" w:rsidP="0015456E">
            <w:pPr>
              <w:tabs>
                <w:tab w:val="left" w:pos="1800"/>
                <w:tab w:val="left" w:pos="2524"/>
                <w:tab w:val="left" w:pos="3600"/>
              </w:tabs>
              <w:ind w:right="78"/>
              <w:rPr>
                <w:rFonts w:ascii="Times New Roman" w:eastAsia="Times New Roman" w:hAnsi="Times New Roman" w:cs="Times New Roman"/>
                <w:sz w:val="20"/>
                <w:szCs w:val="20"/>
              </w:rPr>
            </w:pPr>
          </w:p>
        </w:tc>
      </w:tr>
    </w:tbl>
    <w:p w14:paraId="160F0DBB" w14:textId="77777777" w:rsidR="003C02EE" w:rsidRDefault="003C02EE" w:rsidP="008E1F91">
      <w:pPr>
        <w:tabs>
          <w:tab w:val="left" w:pos="1800"/>
          <w:tab w:val="left" w:pos="2524"/>
          <w:tab w:val="left" w:pos="3600"/>
        </w:tabs>
        <w:ind w:left="720"/>
        <w:rPr>
          <w:rFonts w:ascii="Times New Roman" w:eastAsia="Times New Roman" w:hAnsi="Times New Roman" w:cs="Times New Roman"/>
          <w:sz w:val="20"/>
          <w:szCs w:val="20"/>
        </w:rPr>
      </w:pPr>
    </w:p>
    <w:p w14:paraId="5A8E8CDC" w14:textId="11226BC6" w:rsidR="00F77E6F" w:rsidRDefault="00F77E6F" w:rsidP="005E52DC">
      <w:pPr>
        <w:numPr>
          <w:ilvl w:val="0"/>
          <w:numId w:val="23"/>
        </w:numPr>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sidR="008E1F91">
        <w:rPr>
          <w:rFonts w:ascii="Times New Roman"/>
          <w:spacing w:val="-1"/>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29BEAA2B" w14:textId="63E44818" w:rsidR="00F77E6F" w:rsidRDefault="006509B6" w:rsidP="004B3F89">
      <w:pPr>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39478672"/>
          <w:lock w:val="contentLocked"/>
          <w:placeholder>
            <w:docPart w:val="ED21CF616FEB4DB19E3B7089A2362C01"/>
          </w:placeholder>
          <w:group/>
        </w:sdtPr>
        <w:sdtEndPr/>
        <w:sdtContent>
          <w:sdt>
            <w:sdtPr>
              <w:rPr>
                <w:rFonts w:ascii="MS Gothic" w:eastAsia="MS Gothic" w:hAnsi="MS Gothic" w:cs="Times New Roman"/>
                <w:sz w:val="20"/>
                <w:szCs w:val="20"/>
              </w:rPr>
              <w:id w:val="-91472135"/>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sdtContent>
      </w:sdt>
      <w:r w:rsidR="008E1F91" w:rsidRPr="00A723DC">
        <w:rPr>
          <w:rFonts w:ascii="WP IconicSymbolsA" w:eastAsia="WP IconicSymbolsA" w:hAnsi="WP IconicSymbolsA" w:cs="WP IconicSymbolsA"/>
          <w:spacing w:val="12"/>
          <w:sz w:val="20"/>
          <w:szCs w:val="20"/>
        </w:rPr>
        <w:t></w:t>
      </w:r>
      <w:r w:rsidR="008E1F91" w:rsidRPr="00A723DC">
        <w:rPr>
          <w:rFonts w:ascii="Times New Roman" w:eastAsia="Times New Roman" w:hAnsi="Times New Roman" w:cs="Times New Roman"/>
          <w:sz w:val="20"/>
          <w:szCs w:val="20"/>
        </w:rPr>
        <w:t>Yes</w:t>
      </w:r>
      <w:r w:rsidR="008E1F91">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517045980"/>
          <w14:checkbox>
            <w14:checked w14:val="0"/>
            <w14:checkedState w14:val="2612" w14:font="MS Gothic"/>
            <w14:uncheckedState w14:val="2610" w14:font="MS Gothic"/>
          </w14:checkbox>
        </w:sdtPr>
        <w:sdtEndPr/>
        <w:sdtContent>
          <w:r w:rsidR="008E1F91">
            <w:rPr>
              <w:rFonts w:ascii="MS Gothic" w:eastAsia="MS Gothic" w:hAnsi="MS Gothic" w:cs="Times New Roman" w:hint="eastAsia"/>
              <w:sz w:val="20"/>
              <w:szCs w:val="20"/>
            </w:rPr>
            <w:t>☐</w:t>
          </w:r>
        </w:sdtContent>
      </w:sdt>
      <w:r w:rsidR="008E1F91" w:rsidRPr="00A723DC">
        <w:rPr>
          <w:rFonts w:ascii="WP IconicSymbolsA" w:eastAsia="WP IconicSymbolsA" w:hAnsi="WP IconicSymbolsA" w:cs="WP IconicSymbolsA"/>
          <w:spacing w:val="2"/>
          <w:sz w:val="20"/>
          <w:szCs w:val="20"/>
        </w:rPr>
        <w:t></w:t>
      </w:r>
      <w:r w:rsidR="008E1F91" w:rsidRPr="00A723DC">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tbl>
      <w:tblPr>
        <w:tblStyle w:val="TableGrid"/>
        <w:tblW w:w="0" w:type="auto"/>
        <w:tblInd w:w="900" w:type="dxa"/>
        <w:tblLook w:val="04A0" w:firstRow="1" w:lastRow="0" w:firstColumn="1" w:lastColumn="0" w:noHBand="0" w:noVBand="1"/>
      </w:tblPr>
      <w:tblGrid>
        <w:gridCol w:w="9445"/>
      </w:tblGrid>
      <w:tr w:rsidR="0015456E" w14:paraId="65487B1C" w14:textId="77777777" w:rsidTr="00EC7EA9">
        <w:trPr>
          <w:trHeight w:val="576"/>
        </w:trPr>
        <w:tc>
          <w:tcPr>
            <w:tcW w:w="9445" w:type="dxa"/>
          </w:tcPr>
          <w:p w14:paraId="36D0047A" w14:textId="77777777" w:rsidR="0015456E" w:rsidRDefault="0015456E" w:rsidP="00EC7EA9">
            <w:pPr>
              <w:spacing w:line="20" w:lineRule="atLeast"/>
              <w:ind w:right="78"/>
              <w:rPr>
                <w:rFonts w:ascii="Times New Roman" w:eastAsia="Times New Roman" w:hAnsi="Times New Roman" w:cs="Times New Roman"/>
                <w:sz w:val="20"/>
                <w:szCs w:val="20"/>
              </w:rPr>
            </w:pPr>
          </w:p>
        </w:tc>
      </w:tr>
    </w:tbl>
    <w:p w14:paraId="1292E9B9" w14:textId="77777777" w:rsidR="00F77E6F" w:rsidRPr="003C02EE" w:rsidRDefault="00F77E6F" w:rsidP="008E1F91">
      <w:pPr>
        <w:spacing w:line="20" w:lineRule="atLeast"/>
        <w:ind w:left="900"/>
        <w:rPr>
          <w:rFonts w:ascii="Times New Roman" w:eastAsia="Times New Roman" w:hAnsi="Times New Roman" w:cs="Times New Roman"/>
          <w:sz w:val="20"/>
          <w:szCs w:val="20"/>
        </w:rPr>
      </w:pPr>
    </w:p>
    <w:p w14:paraId="10A13E30" w14:textId="34291385" w:rsidR="00F77E6F" w:rsidRDefault="00F77E6F" w:rsidP="008E1F91">
      <w:pPr>
        <w:numPr>
          <w:ilvl w:val="0"/>
          <w:numId w:val="23"/>
        </w:numPr>
        <w:tabs>
          <w:tab w:val="left" w:pos="680"/>
        </w:tabs>
        <w:spacing w:line="199" w:lineRule="auto"/>
        <w:ind w:left="691" w:right="173" w:hanging="547"/>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sidR="005E52DC">
        <w:rPr>
          <w:rFonts w:ascii="Times New Roman"/>
          <w:spacing w:val="-1"/>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sidR="005E52DC">
        <w:rPr>
          <w:rFonts w:ascii="Times New Roman"/>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14DB7B07" w14:textId="444D1709" w:rsidR="003C02EE" w:rsidRPr="003C02EE" w:rsidRDefault="006509B6" w:rsidP="004B3F89">
      <w:pPr>
        <w:pStyle w:val="ListParagraph"/>
        <w:tabs>
          <w:tab w:val="left" w:pos="288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83543089"/>
          <w:lock w:val="contentLocked"/>
          <w:placeholder>
            <w:docPart w:val="BFAEA3EEAF8441E980D8BF68A1F385EB"/>
          </w:placeholder>
          <w:group/>
        </w:sdtPr>
        <w:sdtEndPr/>
        <w:sdtContent>
          <w:sdt>
            <w:sdtPr>
              <w:rPr>
                <w:rFonts w:ascii="MS Gothic" w:eastAsia="MS Gothic" w:hAnsi="MS Gothic" w:cs="Times New Roman"/>
                <w:sz w:val="20"/>
                <w:szCs w:val="20"/>
              </w:rPr>
              <w:id w:val="1887370856"/>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sdtContent>
      </w:sdt>
      <w:r w:rsidR="005E52DC" w:rsidRPr="00A723DC">
        <w:rPr>
          <w:rFonts w:ascii="WP IconicSymbolsA" w:eastAsia="WP IconicSymbolsA" w:hAnsi="WP IconicSymbolsA" w:cs="WP IconicSymbolsA"/>
          <w:spacing w:val="12"/>
          <w:sz w:val="20"/>
          <w:szCs w:val="20"/>
        </w:rPr>
        <w:t></w:t>
      </w:r>
      <w:r w:rsidR="005E52DC" w:rsidRPr="00A723DC">
        <w:rPr>
          <w:rFonts w:ascii="Times New Roman" w:eastAsia="Times New Roman" w:hAnsi="Times New Roman" w:cs="Times New Roman"/>
          <w:sz w:val="20"/>
          <w:szCs w:val="20"/>
        </w:rPr>
        <w:t>Yes</w:t>
      </w:r>
      <w:r w:rsidR="005E52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57599793"/>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r w:rsidR="005E52DC" w:rsidRPr="00A723DC">
        <w:rPr>
          <w:rFonts w:ascii="WP IconicSymbolsA" w:eastAsia="WP IconicSymbolsA" w:hAnsi="WP IconicSymbolsA" w:cs="WP IconicSymbolsA"/>
          <w:spacing w:val="2"/>
          <w:sz w:val="20"/>
          <w:szCs w:val="20"/>
        </w:rPr>
        <w:t></w:t>
      </w:r>
      <w:r w:rsidR="005E52DC"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sidRPr="003C02EE">
        <w:rPr>
          <w:rFonts w:ascii="Times New Roman" w:eastAsia="Times New Roman" w:hAnsi="Times New Roman" w:cs="Times New Roman"/>
          <w:spacing w:val="-1"/>
          <w:sz w:val="20"/>
          <w:szCs w:val="20"/>
        </w:rPr>
        <w:t>give</w:t>
      </w:r>
      <w:r w:rsidR="003C02EE" w:rsidRPr="003C02EE">
        <w:rPr>
          <w:rFonts w:ascii="Times New Roman" w:eastAsia="Times New Roman" w:hAnsi="Times New Roman" w:cs="Times New Roman"/>
          <w:spacing w:val="-5"/>
          <w:sz w:val="20"/>
          <w:szCs w:val="20"/>
        </w:rPr>
        <w:t xml:space="preserve"> </w:t>
      </w:r>
      <w:r w:rsidR="003C02EE" w:rsidRPr="003C02EE">
        <w:rPr>
          <w:rFonts w:ascii="Times New Roman" w:eastAsia="Times New Roman" w:hAnsi="Times New Roman" w:cs="Times New Roman"/>
          <w:spacing w:val="-1"/>
          <w:sz w:val="20"/>
          <w:szCs w:val="20"/>
        </w:rPr>
        <w:t>particulars.</w:t>
      </w:r>
    </w:p>
    <w:tbl>
      <w:tblPr>
        <w:tblStyle w:val="TableGrid"/>
        <w:tblW w:w="0" w:type="auto"/>
        <w:tblInd w:w="900" w:type="dxa"/>
        <w:tblLook w:val="04A0" w:firstRow="1" w:lastRow="0" w:firstColumn="1" w:lastColumn="0" w:noHBand="0" w:noVBand="1"/>
      </w:tblPr>
      <w:tblGrid>
        <w:gridCol w:w="9445"/>
      </w:tblGrid>
      <w:tr w:rsidR="005E52DC" w14:paraId="1ACE93E1" w14:textId="77777777" w:rsidTr="005E52DC">
        <w:trPr>
          <w:trHeight w:val="576"/>
        </w:trPr>
        <w:tc>
          <w:tcPr>
            <w:tcW w:w="9445" w:type="dxa"/>
          </w:tcPr>
          <w:p w14:paraId="1FD072BE" w14:textId="77777777" w:rsidR="005E52DC" w:rsidRDefault="005E52DC" w:rsidP="005E52DC">
            <w:pPr>
              <w:ind w:right="70"/>
              <w:rPr>
                <w:rFonts w:ascii="Times New Roman" w:eastAsia="Times New Roman" w:hAnsi="Times New Roman" w:cs="Times New Roman"/>
                <w:sz w:val="20"/>
                <w:szCs w:val="20"/>
              </w:rPr>
            </w:pPr>
          </w:p>
        </w:tc>
      </w:tr>
    </w:tbl>
    <w:p w14:paraId="430B68E0" w14:textId="77777777" w:rsidR="00622563" w:rsidRDefault="00622563" w:rsidP="005E52DC">
      <w:pPr>
        <w:ind w:left="900"/>
        <w:rPr>
          <w:rFonts w:ascii="Times New Roman" w:eastAsia="Times New Roman" w:hAnsi="Times New Roman" w:cs="Times New Roman"/>
          <w:sz w:val="20"/>
          <w:szCs w:val="20"/>
        </w:rPr>
      </w:pPr>
    </w:p>
    <w:p w14:paraId="42CF9E12"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31EFF886" w14:textId="3E5ED911" w:rsidR="003C02EE" w:rsidRPr="003C02EE" w:rsidRDefault="006509B6" w:rsidP="004B3F89">
      <w:pPr>
        <w:pStyle w:val="ListParagraph"/>
        <w:tabs>
          <w:tab w:val="left" w:pos="2880"/>
          <w:tab w:val="left" w:pos="3600"/>
        </w:tabs>
        <w:spacing w:before="120" w:after="60"/>
        <w:ind w:left="907"/>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31042414"/>
          <w:lock w:val="contentLocked"/>
          <w:placeholder>
            <w:docPart w:val="66AEB7E67C97434A905A06C4904E3F2F"/>
          </w:placeholder>
          <w:group/>
        </w:sdtPr>
        <w:sdtEndPr/>
        <w:sdtContent>
          <w:sdt>
            <w:sdtPr>
              <w:rPr>
                <w:rFonts w:ascii="MS Gothic" w:eastAsia="MS Gothic" w:hAnsi="MS Gothic" w:cs="Times New Roman"/>
                <w:sz w:val="20"/>
                <w:szCs w:val="20"/>
              </w:rPr>
              <w:id w:val="670066040"/>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sdtContent>
      </w:sdt>
      <w:r w:rsidR="005E52DC" w:rsidRPr="00A723DC">
        <w:rPr>
          <w:rFonts w:ascii="WP IconicSymbolsA" w:eastAsia="WP IconicSymbolsA" w:hAnsi="WP IconicSymbolsA" w:cs="WP IconicSymbolsA"/>
          <w:spacing w:val="12"/>
          <w:sz w:val="20"/>
          <w:szCs w:val="20"/>
        </w:rPr>
        <w:t></w:t>
      </w:r>
      <w:r w:rsidR="005E52DC" w:rsidRPr="00A723DC">
        <w:rPr>
          <w:rFonts w:ascii="Times New Roman" w:eastAsia="Times New Roman" w:hAnsi="Times New Roman" w:cs="Times New Roman"/>
          <w:sz w:val="20"/>
          <w:szCs w:val="20"/>
        </w:rPr>
        <w:t>Yes</w:t>
      </w:r>
      <w:r w:rsidR="005E52DC">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314926216"/>
          <w14:checkbox>
            <w14:checked w14:val="0"/>
            <w14:checkedState w14:val="2612" w14:font="MS Gothic"/>
            <w14:uncheckedState w14:val="2610" w14:font="MS Gothic"/>
          </w14:checkbox>
        </w:sdtPr>
        <w:sdtEndPr/>
        <w:sdtContent>
          <w:r w:rsidR="005E52DC">
            <w:rPr>
              <w:rFonts w:ascii="MS Gothic" w:eastAsia="MS Gothic" w:hAnsi="MS Gothic" w:cs="Times New Roman" w:hint="eastAsia"/>
              <w:sz w:val="20"/>
              <w:szCs w:val="20"/>
            </w:rPr>
            <w:t>☐</w:t>
          </w:r>
        </w:sdtContent>
      </w:sdt>
      <w:r w:rsidR="005E52DC" w:rsidRPr="00A723DC">
        <w:rPr>
          <w:rFonts w:ascii="WP IconicSymbolsA" w:eastAsia="WP IconicSymbolsA" w:hAnsi="WP IconicSymbolsA" w:cs="WP IconicSymbolsA"/>
          <w:spacing w:val="2"/>
          <w:sz w:val="20"/>
          <w:szCs w:val="20"/>
        </w:rPr>
        <w:t></w:t>
      </w:r>
      <w:r w:rsidR="005E52DC"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Pr>
          <w:rFonts w:ascii="Times New Roman" w:eastAsia="Times New Roman" w:hAnsi="Times New Roman" w:cs="Times New Roman"/>
          <w:spacing w:val="-7"/>
          <w:sz w:val="20"/>
          <w:szCs w:val="20"/>
        </w:rPr>
        <w:t>no</w:t>
      </w:r>
      <w:r w:rsidR="003C02EE" w:rsidRPr="003C02EE">
        <w:rPr>
          <w:rFonts w:ascii="Times New Roman" w:eastAsia="Times New Roman" w:hAnsi="Times New Roman" w:cs="Times New Roman"/>
          <w:spacing w:val="-1"/>
          <w:sz w:val="20"/>
          <w:szCs w:val="20"/>
        </w:rPr>
        <w:t>,</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0" w:type="auto"/>
        <w:tblInd w:w="900" w:type="dxa"/>
        <w:tblLook w:val="04A0" w:firstRow="1" w:lastRow="0" w:firstColumn="1" w:lastColumn="0" w:noHBand="0" w:noVBand="1"/>
      </w:tblPr>
      <w:tblGrid>
        <w:gridCol w:w="9445"/>
      </w:tblGrid>
      <w:tr w:rsidR="005E52DC" w14:paraId="48D3D98F" w14:textId="77777777" w:rsidTr="005E52DC">
        <w:trPr>
          <w:trHeight w:val="576"/>
        </w:trPr>
        <w:tc>
          <w:tcPr>
            <w:tcW w:w="9445" w:type="dxa"/>
          </w:tcPr>
          <w:p w14:paraId="47CE1A4D" w14:textId="77777777" w:rsidR="005E52DC" w:rsidRDefault="005E52DC" w:rsidP="005E52DC">
            <w:pPr>
              <w:spacing w:line="20" w:lineRule="atLeast"/>
              <w:ind w:right="70"/>
              <w:rPr>
                <w:rFonts w:ascii="Times New Roman" w:eastAsia="Times New Roman" w:hAnsi="Times New Roman" w:cs="Times New Roman"/>
                <w:sz w:val="20"/>
                <w:szCs w:val="20"/>
              </w:rPr>
            </w:pPr>
          </w:p>
        </w:tc>
      </w:tr>
    </w:tbl>
    <w:p w14:paraId="5E1DFA4E" w14:textId="77777777" w:rsidR="00622563" w:rsidRPr="003C02EE" w:rsidRDefault="00622563" w:rsidP="005E52DC">
      <w:pPr>
        <w:spacing w:line="20" w:lineRule="atLeast"/>
        <w:ind w:left="900" w:right="630"/>
        <w:rPr>
          <w:rFonts w:ascii="Times New Roman" w:eastAsia="Times New Roman" w:hAnsi="Times New Roman" w:cs="Times New Roman"/>
          <w:sz w:val="20"/>
          <w:szCs w:val="20"/>
        </w:rPr>
      </w:pPr>
    </w:p>
    <w:p w14:paraId="23E33326"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5E2E0322" w14:textId="2AE3231C" w:rsidR="003C02EE" w:rsidRDefault="006509B6" w:rsidP="004B3F89">
      <w:pPr>
        <w:pStyle w:val="ListParagraph"/>
        <w:tabs>
          <w:tab w:val="left" w:pos="2880"/>
        </w:tabs>
        <w:spacing w:after="60"/>
        <w:ind w:left="907"/>
        <w:rPr>
          <w:rFonts w:ascii="Times New Roman" w:eastAsia="Times New Roman" w:hAnsi="Times New Roman" w:cs="Times New Roman"/>
          <w:spacing w:val="-1"/>
          <w:sz w:val="20"/>
          <w:szCs w:val="20"/>
        </w:rPr>
      </w:pPr>
      <w:sdt>
        <w:sdtPr>
          <w:rPr>
            <w:rFonts w:ascii="Times New Roman" w:eastAsia="Times New Roman" w:hAnsi="Times New Roman" w:cs="Times New Roman"/>
            <w:sz w:val="20"/>
            <w:szCs w:val="20"/>
          </w:rPr>
          <w:id w:val="-883712452"/>
          <w:lock w:val="contentLocked"/>
          <w:placeholder>
            <w:docPart w:val="6E191D25E6584C3B8D89BB7EA616A84A"/>
          </w:placeholder>
          <w:group/>
        </w:sdtPr>
        <w:sdtEndPr/>
        <w:sdtContent>
          <w:sdt>
            <w:sdtPr>
              <w:rPr>
                <w:rFonts w:ascii="MS Gothic" w:eastAsia="MS Gothic" w:hAnsi="MS Gothic" w:cs="Times New Roman"/>
                <w:sz w:val="20"/>
                <w:szCs w:val="20"/>
              </w:rPr>
              <w:id w:val="293258945"/>
              <w14:checkbox>
                <w14:checked w14:val="0"/>
                <w14:checkedState w14:val="2612" w14:font="MS Gothic"/>
                <w14:uncheckedState w14:val="2610" w14:font="MS Gothic"/>
              </w14:checkbox>
            </w:sdtPr>
            <w:sdtEndPr/>
            <w:sdtContent>
              <w:r w:rsidR="00E14D1B">
                <w:rPr>
                  <w:rFonts w:ascii="MS Gothic" w:eastAsia="MS Gothic" w:hAnsi="MS Gothic" w:cs="Times New Roman" w:hint="eastAsia"/>
                  <w:sz w:val="20"/>
                  <w:szCs w:val="20"/>
                </w:rPr>
                <w:t>☐</w:t>
              </w:r>
            </w:sdtContent>
          </w:sdt>
        </w:sdtContent>
      </w:sdt>
      <w:r w:rsidR="00E14D1B" w:rsidRPr="00A723DC">
        <w:rPr>
          <w:rFonts w:ascii="WP IconicSymbolsA" w:eastAsia="WP IconicSymbolsA" w:hAnsi="WP IconicSymbolsA" w:cs="WP IconicSymbolsA"/>
          <w:spacing w:val="12"/>
          <w:sz w:val="20"/>
          <w:szCs w:val="20"/>
        </w:rPr>
        <w:t></w:t>
      </w:r>
      <w:r w:rsidR="00E14D1B" w:rsidRPr="00A723DC">
        <w:rPr>
          <w:rFonts w:ascii="Times New Roman" w:eastAsia="Times New Roman" w:hAnsi="Times New Roman" w:cs="Times New Roman"/>
          <w:sz w:val="20"/>
          <w:szCs w:val="20"/>
        </w:rPr>
        <w:t>Yes</w:t>
      </w:r>
      <w:r w:rsidR="00E14D1B">
        <w:rPr>
          <w:rFonts w:ascii="Times New Roman" w:eastAsia="Times New Roman" w:hAnsi="Times New Roman" w:cs="Times New Roman"/>
          <w:sz w:val="20"/>
          <w:szCs w:val="20"/>
        </w:rPr>
        <w:t xml:space="preserve">  </w:t>
      </w:r>
      <w:sdt>
        <w:sdtPr>
          <w:rPr>
            <w:rFonts w:ascii="MS Gothic" w:eastAsia="MS Gothic" w:hAnsi="MS Gothic" w:cs="Times New Roman"/>
            <w:sz w:val="20"/>
            <w:szCs w:val="20"/>
          </w:rPr>
          <w:id w:val="974801999"/>
          <w14:checkbox>
            <w14:checked w14:val="0"/>
            <w14:checkedState w14:val="2612" w14:font="MS Gothic"/>
            <w14:uncheckedState w14:val="2610" w14:font="MS Gothic"/>
          </w14:checkbox>
        </w:sdtPr>
        <w:sdtEndPr/>
        <w:sdtContent>
          <w:r w:rsidR="00E14D1B">
            <w:rPr>
              <w:rFonts w:ascii="MS Gothic" w:eastAsia="MS Gothic" w:hAnsi="MS Gothic" w:cs="Times New Roman" w:hint="eastAsia"/>
              <w:sz w:val="20"/>
              <w:szCs w:val="20"/>
            </w:rPr>
            <w:t>☐</w:t>
          </w:r>
        </w:sdtContent>
      </w:sdt>
      <w:r w:rsidR="00E14D1B" w:rsidRPr="00A723DC">
        <w:rPr>
          <w:rFonts w:ascii="WP IconicSymbolsA" w:eastAsia="WP IconicSymbolsA" w:hAnsi="WP IconicSymbolsA" w:cs="WP IconicSymbolsA"/>
          <w:spacing w:val="2"/>
          <w:sz w:val="20"/>
          <w:szCs w:val="20"/>
        </w:rPr>
        <w:t></w:t>
      </w:r>
      <w:r w:rsidR="00E14D1B" w:rsidRPr="00A723DC">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tbl>
      <w:tblPr>
        <w:tblStyle w:val="TableGrid"/>
        <w:tblW w:w="9450" w:type="dxa"/>
        <w:tblInd w:w="895" w:type="dxa"/>
        <w:tblLook w:val="04A0" w:firstRow="1" w:lastRow="0" w:firstColumn="1" w:lastColumn="0" w:noHBand="0" w:noVBand="1"/>
      </w:tblPr>
      <w:tblGrid>
        <w:gridCol w:w="9450"/>
      </w:tblGrid>
      <w:tr w:rsidR="00EC7EA9" w14:paraId="5D927092" w14:textId="77777777" w:rsidTr="00EC7EA9">
        <w:trPr>
          <w:trHeight w:val="576"/>
        </w:trPr>
        <w:tc>
          <w:tcPr>
            <w:tcW w:w="9450" w:type="dxa"/>
          </w:tcPr>
          <w:p w14:paraId="0B65DB15" w14:textId="77777777" w:rsidR="00EC7EA9" w:rsidRDefault="00EC7EA9" w:rsidP="00EC7EA9">
            <w:pPr>
              <w:spacing w:before="8"/>
              <w:ind w:right="78"/>
              <w:rPr>
                <w:rFonts w:ascii="Times New Roman" w:eastAsia="Times New Roman" w:hAnsi="Times New Roman" w:cs="Times New Roman"/>
                <w:sz w:val="20"/>
                <w:szCs w:val="20"/>
              </w:rPr>
            </w:pPr>
          </w:p>
        </w:tc>
      </w:tr>
    </w:tbl>
    <w:p w14:paraId="42F0620F" w14:textId="746E1172" w:rsidR="00F77E6F" w:rsidRDefault="00F77E6F" w:rsidP="00F77E6F">
      <w:pPr>
        <w:spacing w:before="8"/>
        <w:rPr>
          <w:rFonts w:ascii="Times New Roman" w:eastAsia="Times New Roman" w:hAnsi="Times New Roman" w:cs="Times New Roman"/>
          <w:sz w:val="20"/>
          <w:szCs w:val="20"/>
        </w:rPr>
      </w:pPr>
    </w:p>
    <w:p w14:paraId="3DA0397A" w14:textId="77777777" w:rsidR="00E14D1B" w:rsidRDefault="00E14D1B" w:rsidP="00F77E6F">
      <w:pPr>
        <w:spacing w:before="8"/>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E14D1B" w14:paraId="1C3C8CFF" w14:textId="77777777" w:rsidTr="00FC6B05">
        <w:tc>
          <w:tcPr>
            <w:tcW w:w="10236" w:type="dxa"/>
            <w:shd w:val="clear" w:color="auto" w:fill="D9D9D9" w:themeFill="background1" w:themeFillShade="D9"/>
          </w:tcPr>
          <w:p w14:paraId="73E4667C" w14:textId="3D3064A1" w:rsidR="00E14D1B" w:rsidRPr="00E14D1B" w:rsidRDefault="00E14D1B" w:rsidP="00F77E6F">
            <w:pPr>
              <w:spacing w:line="200" w:lineRule="atLeast"/>
              <w:rPr>
                <w:rFonts w:ascii="Times New Roman" w:eastAsia="Times New Roman" w:hAnsi="Times New Roman" w:cs="Times New Roman"/>
                <w:b/>
                <w:bCs/>
                <w:sz w:val="20"/>
                <w:szCs w:val="20"/>
              </w:rPr>
            </w:pPr>
            <w:r w:rsidRPr="00E14D1B">
              <w:rPr>
                <w:rFonts w:ascii="Times New Roman" w:eastAsia="Times New Roman" w:hAnsi="Times New Roman" w:cs="Times New Roman"/>
                <w:b/>
                <w:bCs/>
                <w:sz w:val="20"/>
                <w:szCs w:val="20"/>
              </w:rPr>
              <w:t>PROFESSIONAL AND OTHER ACTIVITIES</w:t>
            </w:r>
          </w:p>
        </w:tc>
      </w:tr>
    </w:tbl>
    <w:p w14:paraId="126D8FD3" w14:textId="77777777" w:rsidR="0068237B" w:rsidRPr="0068237B" w:rsidRDefault="0068237B" w:rsidP="0068237B">
      <w:pPr>
        <w:tabs>
          <w:tab w:val="left" w:pos="900"/>
        </w:tabs>
        <w:spacing w:after="60" w:line="197" w:lineRule="auto"/>
        <w:ind w:left="691" w:right="648"/>
        <w:rPr>
          <w:rFonts w:ascii="Times New Roman" w:eastAsia="Times New Roman" w:hAnsi="Times New Roman" w:cs="Times New Roman"/>
          <w:sz w:val="20"/>
          <w:szCs w:val="20"/>
        </w:rPr>
      </w:pPr>
    </w:p>
    <w:p w14:paraId="57DCD73B" w14:textId="59BF13F5" w:rsidR="00FC6B05" w:rsidRPr="006D1521" w:rsidRDefault="00F77E6F" w:rsidP="0068237B">
      <w:pPr>
        <w:numPr>
          <w:ilvl w:val="0"/>
          <w:numId w:val="23"/>
        </w:numPr>
        <w:tabs>
          <w:tab w:val="left" w:pos="900"/>
        </w:tabs>
        <w:spacing w:after="60" w:line="197" w:lineRule="auto"/>
        <w:ind w:left="691" w:right="648" w:hanging="547"/>
        <w:rPr>
          <w:rFonts w:ascii="Times New Roman" w:eastAsia="Times New Roman" w:hAnsi="Times New Roman" w:cs="Times New Roman"/>
          <w:sz w:val="20"/>
          <w:szCs w:val="20"/>
        </w:rPr>
      </w:pPr>
      <w:r w:rsidRPr="006D1521">
        <w:rPr>
          <w:rFonts w:ascii="Times New Roman"/>
          <w:sz w:val="20"/>
          <w:szCs w:val="20"/>
        </w:rPr>
        <w:t>a)</w:t>
      </w:r>
      <w:r w:rsidRPr="006D1521">
        <w:rPr>
          <w:rFonts w:ascii="Times New Roman"/>
          <w:spacing w:val="-3"/>
          <w:sz w:val="20"/>
          <w:szCs w:val="20"/>
        </w:rPr>
        <w:t xml:space="preserve"> </w:t>
      </w:r>
      <w:r w:rsidRPr="006D1521">
        <w:rPr>
          <w:rFonts w:ascii="Times New Roman"/>
          <w:spacing w:val="-1"/>
          <w:sz w:val="20"/>
          <w:szCs w:val="20"/>
        </w:rPr>
        <w:t>List</w:t>
      </w:r>
      <w:r w:rsidRPr="006D1521">
        <w:rPr>
          <w:rFonts w:ascii="Times New Roman"/>
          <w:spacing w:val="-5"/>
          <w:sz w:val="20"/>
          <w:szCs w:val="20"/>
        </w:rPr>
        <w:t xml:space="preserve"> </w:t>
      </w:r>
      <w:r w:rsidRPr="006D1521">
        <w:rPr>
          <w:rFonts w:ascii="Times New Roman"/>
          <w:sz w:val="20"/>
          <w:szCs w:val="20"/>
        </w:rPr>
        <w:t>all</w:t>
      </w:r>
      <w:r w:rsidRPr="006D1521">
        <w:rPr>
          <w:rFonts w:ascii="Times New Roman"/>
          <w:spacing w:val="-5"/>
          <w:sz w:val="20"/>
          <w:szCs w:val="20"/>
        </w:rPr>
        <w:t xml:space="preserve"> </w:t>
      </w:r>
      <w:r w:rsidRPr="006D1521">
        <w:rPr>
          <w:rFonts w:ascii="Times New Roman"/>
          <w:sz w:val="20"/>
          <w:szCs w:val="20"/>
        </w:rPr>
        <w:t>bar</w:t>
      </w:r>
      <w:r w:rsidRPr="006D1521">
        <w:rPr>
          <w:rFonts w:ascii="Times New Roman"/>
          <w:spacing w:val="-3"/>
          <w:sz w:val="20"/>
          <w:szCs w:val="20"/>
        </w:rPr>
        <w:t xml:space="preserve"> </w:t>
      </w:r>
      <w:r w:rsidRPr="006D1521">
        <w:rPr>
          <w:rFonts w:ascii="Times New Roman"/>
          <w:sz w:val="20"/>
          <w:szCs w:val="20"/>
        </w:rPr>
        <w:t>associations</w:t>
      </w:r>
      <w:r w:rsidRPr="006D1521">
        <w:rPr>
          <w:rFonts w:ascii="Times New Roman"/>
          <w:spacing w:val="-5"/>
          <w:sz w:val="20"/>
          <w:szCs w:val="20"/>
        </w:rPr>
        <w:t xml:space="preserve"> </w:t>
      </w:r>
      <w:r w:rsidRPr="006D1521">
        <w:rPr>
          <w:rFonts w:ascii="Times New Roman"/>
          <w:sz w:val="20"/>
          <w:szCs w:val="20"/>
        </w:rPr>
        <w:t>and</w:t>
      </w:r>
      <w:r w:rsidRPr="006D1521">
        <w:rPr>
          <w:rFonts w:ascii="Times New Roman"/>
          <w:spacing w:val="-3"/>
          <w:sz w:val="20"/>
          <w:szCs w:val="20"/>
        </w:rPr>
        <w:t xml:space="preserve"> </w:t>
      </w:r>
      <w:r w:rsidRPr="006D1521">
        <w:rPr>
          <w:rFonts w:ascii="Times New Roman"/>
          <w:spacing w:val="-1"/>
          <w:sz w:val="20"/>
          <w:szCs w:val="20"/>
        </w:rPr>
        <w:t>legal</w:t>
      </w:r>
      <w:r w:rsidRPr="006D1521">
        <w:rPr>
          <w:rFonts w:ascii="Times New Roman"/>
          <w:spacing w:val="-4"/>
          <w:sz w:val="20"/>
          <w:szCs w:val="20"/>
        </w:rPr>
        <w:t xml:space="preserve"> </w:t>
      </w:r>
      <w:r w:rsidRPr="006D1521">
        <w:rPr>
          <w:rFonts w:ascii="Times New Roman"/>
          <w:sz w:val="20"/>
          <w:szCs w:val="20"/>
        </w:rPr>
        <w:t>professional</w:t>
      </w:r>
      <w:r w:rsidRPr="006D1521">
        <w:rPr>
          <w:rFonts w:ascii="Times New Roman"/>
          <w:spacing w:val="-4"/>
          <w:sz w:val="20"/>
          <w:szCs w:val="20"/>
        </w:rPr>
        <w:t xml:space="preserve"> </w:t>
      </w:r>
      <w:r w:rsidRPr="006D1521">
        <w:rPr>
          <w:rFonts w:ascii="Times New Roman"/>
          <w:sz w:val="20"/>
          <w:szCs w:val="20"/>
        </w:rPr>
        <w:t>societies</w:t>
      </w:r>
      <w:r w:rsidRPr="006D1521">
        <w:rPr>
          <w:rFonts w:ascii="Times New Roman"/>
          <w:spacing w:val="-4"/>
          <w:sz w:val="20"/>
          <w:szCs w:val="20"/>
        </w:rPr>
        <w:t xml:space="preserve"> </w:t>
      </w:r>
      <w:r w:rsidRPr="006D1521">
        <w:rPr>
          <w:rFonts w:ascii="Times New Roman"/>
          <w:sz w:val="20"/>
          <w:szCs w:val="20"/>
        </w:rPr>
        <w:t>of</w:t>
      </w:r>
      <w:r w:rsidRPr="006D1521">
        <w:rPr>
          <w:rFonts w:ascii="Times New Roman"/>
          <w:spacing w:val="-2"/>
          <w:sz w:val="20"/>
          <w:szCs w:val="20"/>
        </w:rPr>
        <w:t xml:space="preserve"> </w:t>
      </w:r>
      <w:r w:rsidRPr="006D1521">
        <w:rPr>
          <w:rFonts w:ascii="Times New Roman"/>
          <w:spacing w:val="-1"/>
          <w:sz w:val="20"/>
          <w:szCs w:val="20"/>
        </w:rPr>
        <w:t>which</w:t>
      </w:r>
      <w:r w:rsidRPr="006D1521">
        <w:rPr>
          <w:rFonts w:ascii="Times New Roman"/>
          <w:spacing w:val="-2"/>
          <w:sz w:val="20"/>
          <w:szCs w:val="20"/>
        </w:rPr>
        <w:t xml:space="preserve"> </w:t>
      </w:r>
      <w:r w:rsidRPr="006D1521">
        <w:rPr>
          <w:rFonts w:ascii="Times New Roman"/>
          <w:spacing w:val="-1"/>
          <w:sz w:val="20"/>
          <w:szCs w:val="20"/>
        </w:rPr>
        <w:t>you</w:t>
      </w:r>
      <w:r w:rsidRPr="006D1521">
        <w:rPr>
          <w:rFonts w:ascii="Times New Roman"/>
          <w:spacing w:val="-5"/>
          <w:sz w:val="20"/>
          <w:szCs w:val="20"/>
        </w:rPr>
        <w:t xml:space="preserve"> </w:t>
      </w:r>
      <w:r w:rsidRPr="006D1521">
        <w:rPr>
          <w:rFonts w:ascii="Times New Roman"/>
          <w:sz w:val="20"/>
          <w:szCs w:val="20"/>
        </w:rPr>
        <w:t>are</w:t>
      </w:r>
      <w:r w:rsidRPr="006D1521">
        <w:rPr>
          <w:rFonts w:ascii="Times New Roman"/>
          <w:spacing w:val="-4"/>
          <w:sz w:val="20"/>
          <w:szCs w:val="20"/>
        </w:rPr>
        <w:t xml:space="preserve"> </w:t>
      </w:r>
      <w:r w:rsidRPr="006D1521">
        <w:rPr>
          <w:rFonts w:ascii="Times New Roman"/>
          <w:sz w:val="20"/>
          <w:szCs w:val="20"/>
        </w:rPr>
        <w:t>a</w:t>
      </w:r>
      <w:r w:rsidRPr="006D1521">
        <w:rPr>
          <w:rFonts w:ascii="Times New Roman"/>
          <w:spacing w:val="-1"/>
          <w:sz w:val="20"/>
          <w:szCs w:val="20"/>
        </w:rPr>
        <w:t xml:space="preserve"> member</w:t>
      </w:r>
      <w:r w:rsidRPr="006D1521">
        <w:rPr>
          <w:rFonts w:ascii="Times New Roman"/>
          <w:spacing w:val="-3"/>
          <w:sz w:val="20"/>
          <w:szCs w:val="20"/>
        </w:rPr>
        <w:t xml:space="preserve"> </w:t>
      </w:r>
      <w:r w:rsidRPr="006D1521">
        <w:rPr>
          <w:rFonts w:ascii="Times New Roman"/>
          <w:spacing w:val="-1"/>
          <w:sz w:val="20"/>
          <w:szCs w:val="20"/>
        </w:rPr>
        <w:t>and give</w:t>
      </w:r>
      <w:r w:rsidRPr="006D1521">
        <w:rPr>
          <w:rFonts w:ascii="Times New Roman"/>
          <w:spacing w:val="-4"/>
          <w:sz w:val="20"/>
          <w:szCs w:val="20"/>
        </w:rPr>
        <w:t xml:space="preserve"> </w:t>
      </w:r>
      <w:r w:rsidRPr="006D1521">
        <w:rPr>
          <w:rFonts w:ascii="Times New Roman"/>
          <w:sz w:val="20"/>
          <w:szCs w:val="20"/>
        </w:rPr>
        <w:t>the</w:t>
      </w:r>
      <w:r w:rsidRPr="006D1521">
        <w:rPr>
          <w:rFonts w:ascii="Times New Roman"/>
          <w:spacing w:val="-4"/>
          <w:sz w:val="20"/>
          <w:szCs w:val="20"/>
        </w:rPr>
        <w:t xml:space="preserve"> </w:t>
      </w:r>
      <w:r w:rsidRPr="006D1521">
        <w:rPr>
          <w:rFonts w:ascii="Times New Roman"/>
          <w:sz w:val="20"/>
          <w:szCs w:val="20"/>
        </w:rPr>
        <w:t>titles</w:t>
      </w:r>
      <w:r w:rsidRPr="006D1521">
        <w:rPr>
          <w:rFonts w:ascii="Times New Roman"/>
          <w:spacing w:val="-5"/>
          <w:sz w:val="20"/>
          <w:szCs w:val="20"/>
        </w:rPr>
        <w:t xml:space="preserve"> </w:t>
      </w:r>
      <w:r w:rsidRPr="006D1521">
        <w:rPr>
          <w:rFonts w:ascii="Times New Roman"/>
          <w:sz w:val="20"/>
          <w:szCs w:val="20"/>
        </w:rPr>
        <w:t>and</w:t>
      </w:r>
      <w:r w:rsidRPr="006D1521">
        <w:rPr>
          <w:rFonts w:ascii="Times New Roman"/>
          <w:spacing w:val="-3"/>
          <w:sz w:val="20"/>
          <w:szCs w:val="20"/>
        </w:rPr>
        <w:t xml:space="preserve"> </w:t>
      </w:r>
      <w:r w:rsidRPr="006D1521">
        <w:rPr>
          <w:rFonts w:ascii="Times New Roman"/>
          <w:sz w:val="20"/>
          <w:szCs w:val="20"/>
        </w:rPr>
        <w:t>dates</w:t>
      </w:r>
      <w:r w:rsidRPr="006D1521">
        <w:rPr>
          <w:rFonts w:ascii="Times New Roman"/>
          <w:spacing w:val="-5"/>
          <w:sz w:val="20"/>
          <w:szCs w:val="20"/>
        </w:rPr>
        <w:t xml:space="preserve"> </w:t>
      </w:r>
      <w:r w:rsidRPr="006D1521">
        <w:rPr>
          <w:rFonts w:ascii="Times New Roman"/>
          <w:sz w:val="20"/>
          <w:szCs w:val="20"/>
        </w:rPr>
        <w:t>of</w:t>
      </w:r>
      <w:r w:rsidR="00FC6B05" w:rsidRPr="006D1521">
        <w:rPr>
          <w:rFonts w:ascii="Times New Roman"/>
          <w:sz w:val="20"/>
          <w:szCs w:val="20"/>
        </w:rPr>
        <w:t xml:space="preserve"> </w:t>
      </w:r>
      <w:r w:rsidR="00FC6B05" w:rsidRPr="006D1521">
        <w:rPr>
          <w:rFonts w:ascii="Times New Roman"/>
          <w:sz w:val="20"/>
          <w:szCs w:val="20"/>
        </w:rPr>
        <w:tab/>
      </w:r>
      <w:r w:rsidRPr="006D1521">
        <w:rPr>
          <w:rFonts w:ascii="Times New Roman"/>
          <w:sz w:val="20"/>
          <w:szCs w:val="20"/>
        </w:rPr>
        <w:t>any</w:t>
      </w:r>
      <w:r w:rsidR="00FC6B05" w:rsidRPr="006D1521">
        <w:rPr>
          <w:rFonts w:ascii="Times New Roman"/>
          <w:sz w:val="20"/>
          <w:szCs w:val="20"/>
        </w:rPr>
        <w:t xml:space="preserve"> </w:t>
      </w:r>
      <w:r w:rsidRPr="006D1521">
        <w:rPr>
          <w:rFonts w:ascii="Times New Roman"/>
          <w:spacing w:val="-1"/>
          <w:sz w:val="20"/>
          <w:szCs w:val="20"/>
        </w:rPr>
        <w:t>office</w:t>
      </w:r>
      <w:r w:rsidRPr="006D1521">
        <w:rPr>
          <w:rFonts w:ascii="Times New Roman"/>
          <w:spacing w:val="-2"/>
          <w:sz w:val="20"/>
          <w:szCs w:val="20"/>
        </w:rPr>
        <w:t xml:space="preserve"> </w:t>
      </w:r>
      <w:r w:rsidRPr="006D1521">
        <w:rPr>
          <w:rFonts w:ascii="Times New Roman"/>
          <w:spacing w:val="-1"/>
          <w:sz w:val="20"/>
          <w:szCs w:val="20"/>
        </w:rPr>
        <w:t>you</w:t>
      </w:r>
      <w:r w:rsidRPr="006D1521">
        <w:rPr>
          <w:rFonts w:ascii="Times New Roman"/>
          <w:spacing w:val="-4"/>
          <w:sz w:val="20"/>
          <w:szCs w:val="20"/>
        </w:rPr>
        <w:t xml:space="preserve"> </w:t>
      </w:r>
      <w:r w:rsidRPr="006D1521">
        <w:rPr>
          <w:rFonts w:ascii="Times New Roman"/>
          <w:spacing w:val="-1"/>
          <w:sz w:val="20"/>
          <w:szCs w:val="20"/>
        </w:rPr>
        <w:t>have</w:t>
      </w:r>
      <w:r w:rsidRPr="006D1521">
        <w:rPr>
          <w:rFonts w:ascii="Times New Roman"/>
          <w:spacing w:val="-2"/>
          <w:sz w:val="20"/>
          <w:szCs w:val="20"/>
        </w:rPr>
        <w:t xml:space="preserve"> </w:t>
      </w:r>
      <w:r w:rsidRPr="006D1521">
        <w:rPr>
          <w:rFonts w:ascii="Times New Roman"/>
          <w:spacing w:val="-1"/>
          <w:sz w:val="20"/>
          <w:szCs w:val="20"/>
        </w:rPr>
        <w:t>held</w:t>
      </w:r>
      <w:r w:rsidRPr="006D1521">
        <w:rPr>
          <w:rFonts w:ascii="Times New Roman"/>
          <w:spacing w:val="-3"/>
          <w:sz w:val="20"/>
          <w:szCs w:val="20"/>
        </w:rPr>
        <w:t xml:space="preserve"> </w:t>
      </w:r>
      <w:r w:rsidRPr="006D1521">
        <w:rPr>
          <w:rFonts w:ascii="Times New Roman"/>
          <w:sz w:val="20"/>
          <w:szCs w:val="20"/>
        </w:rPr>
        <w:t>in</w:t>
      </w:r>
      <w:r w:rsidRPr="006D1521">
        <w:rPr>
          <w:rFonts w:ascii="Times New Roman"/>
          <w:spacing w:val="-4"/>
          <w:sz w:val="20"/>
          <w:szCs w:val="20"/>
        </w:rPr>
        <w:t xml:space="preserve"> </w:t>
      </w:r>
      <w:r w:rsidRPr="006D1521">
        <w:rPr>
          <w:rFonts w:ascii="Times New Roman"/>
          <w:spacing w:val="-1"/>
          <w:sz w:val="20"/>
          <w:szCs w:val="20"/>
        </w:rPr>
        <w:t>such</w:t>
      </w:r>
      <w:r w:rsidRPr="006D1521">
        <w:rPr>
          <w:rFonts w:ascii="Times New Roman"/>
          <w:spacing w:val="-5"/>
          <w:sz w:val="20"/>
          <w:szCs w:val="20"/>
        </w:rPr>
        <w:t xml:space="preserve"> </w:t>
      </w:r>
      <w:r w:rsidRPr="006D1521">
        <w:rPr>
          <w:rFonts w:ascii="Times New Roman"/>
          <w:sz w:val="20"/>
          <w:szCs w:val="20"/>
        </w:rPr>
        <w:t>groups,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4"/>
          <w:sz w:val="20"/>
          <w:szCs w:val="20"/>
        </w:rPr>
        <w:t xml:space="preserve"> </w:t>
      </w:r>
      <w:r w:rsidRPr="006D1521">
        <w:rPr>
          <w:rFonts w:ascii="Times New Roman"/>
          <w:spacing w:val="-1"/>
          <w:sz w:val="20"/>
          <w:szCs w:val="20"/>
        </w:rPr>
        <w:t>committees</w:t>
      </w:r>
      <w:r w:rsidRPr="006D1521">
        <w:rPr>
          <w:rFonts w:ascii="Times New Roman"/>
          <w:spacing w:val="-5"/>
          <w:sz w:val="20"/>
          <w:szCs w:val="20"/>
        </w:rPr>
        <w:t xml:space="preserve"> </w:t>
      </w:r>
      <w:r w:rsidRPr="006D1521">
        <w:rPr>
          <w:rFonts w:ascii="Times New Roman"/>
          <w:sz w:val="20"/>
          <w:szCs w:val="20"/>
        </w:rPr>
        <w:t>to</w:t>
      </w:r>
      <w:r w:rsidRPr="006D1521">
        <w:rPr>
          <w:rFonts w:ascii="Times New Roman"/>
          <w:spacing w:val="-2"/>
          <w:sz w:val="20"/>
          <w:szCs w:val="20"/>
        </w:rPr>
        <w:t xml:space="preserve"> </w:t>
      </w:r>
      <w:r w:rsidRPr="006D1521">
        <w:rPr>
          <w:rFonts w:ascii="Times New Roman"/>
          <w:sz w:val="20"/>
          <w:szCs w:val="20"/>
        </w:rPr>
        <w:t>which</w:t>
      </w:r>
      <w:r w:rsidRPr="006D1521">
        <w:rPr>
          <w:rFonts w:ascii="Times New Roman"/>
          <w:spacing w:val="-3"/>
          <w:sz w:val="20"/>
          <w:szCs w:val="20"/>
        </w:rPr>
        <w:t xml:space="preserve"> </w:t>
      </w:r>
      <w:r w:rsidRPr="006D1521">
        <w:rPr>
          <w:rFonts w:ascii="Times New Roman"/>
          <w:spacing w:val="-1"/>
          <w:sz w:val="20"/>
          <w:szCs w:val="20"/>
        </w:rPr>
        <w:t>you</w:t>
      </w:r>
      <w:r w:rsidRPr="006D1521">
        <w:rPr>
          <w:rFonts w:ascii="Times New Roman"/>
          <w:spacing w:val="-6"/>
          <w:sz w:val="20"/>
          <w:szCs w:val="20"/>
        </w:rPr>
        <w:t xml:space="preserve"> </w:t>
      </w:r>
      <w:r w:rsidRPr="006D1521">
        <w:rPr>
          <w:rFonts w:ascii="Times New Roman"/>
          <w:spacing w:val="-1"/>
          <w:sz w:val="20"/>
          <w:szCs w:val="20"/>
        </w:rPr>
        <w:t>belonged.</w:t>
      </w:r>
      <w:r w:rsidR="00FC6B05" w:rsidRPr="006D1521">
        <w:rPr>
          <w:rFonts w:ascii="Times New Roman" w:eastAsia="Times New Roman" w:hAnsi="Times New Roman" w:cs="Times New Roman"/>
          <w:sz w:val="20"/>
          <w:szCs w:val="20"/>
        </w:rPr>
        <w:tab/>
      </w:r>
    </w:p>
    <w:tbl>
      <w:tblPr>
        <w:tblStyle w:val="TableGrid"/>
        <w:tblW w:w="9450" w:type="dxa"/>
        <w:tblInd w:w="895" w:type="dxa"/>
        <w:tblLook w:val="04A0" w:firstRow="1" w:lastRow="0" w:firstColumn="1" w:lastColumn="0" w:noHBand="0" w:noVBand="1"/>
      </w:tblPr>
      <w:tblGrid>
        <w:gridCol w:w="9450"/>
      </w:tblGrid>
      <w:tr w:rsidR="00FC6B05" w:rsidRPr="006D1521" w14:paraId="273AB3EB" w14:textId="77777777" w:rsidTr="004B3F89">
        <w:trPr>
          <w:trHeight w:val="576"/>
        </w:trPr>
        <w:tc>
          <w:tcPr>
            <w:tcW w:w="9450" w:type="dxa"/>
          </w:tcPr>
          <w:p w14:paraId="1B97BD02" w14:textId="77777777" w:rsidR="00FC6B05" w:rsidRPr="006D1521" w:rsidRDefault="00FC6B05" w:rsidP="00503CC4">
            <w:pPr>
              <w:rPr>
                <w:rFonts w:ascii="Times New Roman" w:eastAsia="Times New Roman" w:hAnsi="Times New Roman" w:cs="Times New Roman"/>
                <w:sz w:val="20"/>
                <w:szCs w:val="20"/>
              </w:rPr>
            </w:pPr>
          </w:p>
        </w:tc>
      </w:tr>
    </w:tbl>
    <w:p w14:paraId="4BFEE61E" w14:textId="77777777" w:rsidR="003C02EE" w:rsidRPr="006D1521" w:rsidRDefault="003C02EE" w:rsidP="005F08A3">
      <w:pPr>
        <w:rPr>
          <w:rFonts w:ascii="Times New Roman" w:eastAsia="Times New Roman" w:hAnsi="Times New Roman" w:cs="Times New Roman"/>
          <w:sz w:val="20"/>
          <w:szCs w:val="20"/>
        </w:rPr>
      </w:pPr>
    </w:p>
    <w:p w14:paraId="0CCEF0B5" w14:textId="317B8B98" w:rsidR="00F77E6F" w:rsidRPr="006D1521" w:rsidRDefault="00F77E6F" w:rsidP="006D1521">
      <w:pPr>
        <w:tabs>
          <w:tab w:val="left" w:pos="900"/>
        </w:tabs>
        <w:spacing w:after="60" w:line="190" w:lineRule="auto"/>
        <w:ind w:left="677" w:right="450"/>
        <w:jc w:val="both"/>
        <w:rPr>
          <w:rFonts w:ascii="Times New Roman"/>
          <w:sz w:val="20"/>
          <w:szCs w:val="20"/>
        </w:rPr>
      </w:pPr>
      <w:r w:rsidRPr="006D1521">
        <w:rPr>
          <w:rFonts w:ascii="Times New Roman"/>
          <w:sz w:val="20"/>
          <w:szCs w:val="20"/>
        </w:rPr>
        <w:t>b)</w:t>
      </w:r>
      <w:r w:rsidRPr="006D1521">
        <w:rPr>
          <w:rFonts w:ascii="Times New Roman"/>
          <w:spacing w:val="-5"/>
          <w:sz w:val="20"/>
          <w:szCs w:val="20"/>
        </w:rPr>
        <w:t xml:space="preserve"> </w:t>
      </w:r>
      <w:r w:rsidRPr="006D1521">
        <w:rPr>
          <w:rFonts w:ascii="Times New Roman"/>
          <w:spacing w:val="-1"/>
          <w:sz w:val="20"/>
          <w:szCs w:val="20"/>
        </w:rPr>
        <w:t>List</w:t>
      </w:r>
      <w:r w:rsidRPr="006D1521">
        <w:rPr>
          <w:rFonts w:ascii="Times New Roman"/>
          <w:spacing w:val="-5"/>
          <w:sz w:val="20"/>
          <w:szCs w:val="20"/>
        </w:rPr>
        <w:t xml:space="preserve"> </w:t>
      </w:r>
      <w:r w:rsidRPr="006D1521">
        <w:rPr>
          <w:rFonts w:ascii="Times New Roman"/>
          <w:sz w:val="20"/>
          <w:szCs w:val="20"/>
        </w:rPr>
        <w:t>all</w:t>
      </w:r>
      <w:r w:rsidRPr="006D1521">
        <w:rPr>
          <w:rFonts w:ascii="Times New Roman"/>
          <w:spacing w:val="-6"/>
          <w:sz w:val="20"/>
          <w:szCs w:val="20"/>
        </w:rPr>
        <w:t xml:space="preserve"> </w:t>
      </w:r>
      <w:r w:rsidRPr="006D1521">
        <w:rPr>
          <w:rFonts w:ascii="Times New Roman"/>
          <w:sz w:val="20"/>
          <w:szCs w:val="20"/>
        </w:rPr>
        <w:t>organizations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3"/>
          <w:sz w:val="20"/>
          <w:szCs w:val="20"/>
        </w:rPr>
        <w:t xml:space="preserve"> </w:t>
      </w:r>
      <w:r w:rsidRPr="006D1521">
        <w:rPr>
          <w:rFonts w:ascii="Times New Roman"/>
          <w:sz w:val="20"/>
          <w:szCs w:val="20"/>
        </w:rPr>
        <w:t>clubs,</w:t>
      </w:r>
      <w:r w:rsidRPr="006D1521">
        <w:rPr>
          <w:rFonts w:ascii="Times New Roman"/>
          <w:spacing w:val="-5"/>
          <w:sz w:val="20"/>
          <w:szCs w:val="20"/>
        </w:rPr>
        <w:t xml:space="preserve"> </w:t>
      </w:r>
      <w:r w:rsidRPr="006D1521">
        <w:rPr>
          <w:rFonts w:ascii="Times New Roman"/>
          <w:spacing w:val="-1"/>
          <w:sz w:val="20"/>
          <w:szCs w:val="20"/>
        </w:rPr>
        <w:t>other</w:t>
      </w:r>
      <w:r w:rsidRPr="006D1521">
        <w:rPr>
          <w:rFonts w:ascii="Times New Roman"/>
          <w:spacing w:val="-3"/>
          <w:sz w:val="20"/>
          <w:szCs w:val="20"/>
        </w:rPr>
        <w:t xml:space="preserve"> </w:t>
      </w:r>
      <w:r w:rsidRPr="006D1521">
        <w:rPr>
          <w:rFonts w:ascii="Times New Roman"/>
          <w:sz w:val="20"/>
          <w:szCs w:val="20"/>
        </w:rPr>
        <w:t>than</w:t>
      </w:r>
      <w:r w:rsidRPr="006D1521">
        <w:rPr>
          <w:rFonts w:ascii="Times New Roman"/>
          <w:spacing w:val="-6"/>
          <w:sz w:val="20"/>
          <w:szCs w:val="20"/>
        </w:rPr>
        <w:t xml:space="preserve"> </w:t>
      </w:r>
      <w:r w:rsidRPr="006D1521">
        <w:rPr>
          <w:rFonts w:ascii="Times New Roman"/>
          <w:sz w:val="20"/>
          <w:szCs w:val="20"/>
        </w:rPr>
        <w:t>bar</w:t>
      </w:r>
      <w:r w:rsidRPr="006D1521">
        <w:rPr>
          <w:rFonts w:ascii="Times New Roman"/>
          <w:spacing w:val="-3"/>
          <w:sz w:val="20"/>
          <w:szCs w:val="20"/>
        </w:rPr>
        <w:t xml:space="preserve"> </w:t>
      </w:r>
      <w:r w:rsidRPr="006D1521">
        <w:rPr>
          <w:rFonts w:ascii="Times New Roman"/>
          <w:sz w:val="20"/>
          <w:szCs w:val="20"/>
        </w:rPr>
        <w:t>associations</w:t>
      </w:r>
      <w:r w:rsidRPr="006D1521">
        <w:rPr>
          <w:rFonts w:ascii="Times New Roman"/>
          <w:spacing w:val="-5"/>
          <w:sz w:val="20"/>
          <w:szCs w:val="20"/>
        </w:rPr>
        <w:t xml:space="preserve"> </w:t>
      </w:r>
      <w:r w:rsidRPr="006D1521">
        <w:rPr>
          <w:rFonts w:ascii="Times New Roman"/>
          <w:spacing w:val="-1"/>
          <w:sz w:val="20"/>
          <w:szCs w:val="20"/>
        </w:rPr>
        <w:t>and</w:t>
      </w:r>
      <w:r w:rsidRPr="006D1521">
        <w:rPr>
          <w:rFonts w:ascii="Times New Roman"/>
          <w:spacing w:val="-4"/>
          <w:sz w:val="20"/>
          <w:szCs w:val="20"/>
        </w:rPr>
        <w:t xml:space="preserve"> </w:t>
      </w:r>
      <w:r w:rsidRPr="006D1521">
        <w:rPr>
          <w:rFonts w:ascii="Times New Roman"/>
          <w:sz w:val="20"/>
          <w:szCs w:val="20"/>
        </w:rPr>
        <w:t>professional</w:t>
      </w:r>
      <w:r w:rsidRPr="006D1521">
        <w:rPr>
          <w:rFonts w:ascii="Times New Roman"/>
          <w:spacing w:val="-4"/>
          <w:sz w:val="20"/>
          <w:szCs w:val="20"/>
        </w:rPr>
        <w:t xml:space="preserve"> </w:t>
      </w:r>
      <w:r w:rsidRPr="006D1521">
        <w:rPr>
          <w:rFonts w:ascii="Times New Roman"/>
          <w:sz w:val="20"/>
          <w:szCs w:val="20"/>
        </w:rPr>
        <w:t>societies</w:t>
      </w:r>
      <w:r w:rsidRPr="006D1521">
        <w:rPr>
          <w:rFonts w:ascii="Times New Roman"/>
          <w:spacing w:val="-6"/>
          <w:sz w:val="20"/>
          <w:szCs w:val="20"/>
        </w:rPr>
        <w:t xml:space="preserve"> </w:t>
      </w:r>
      <w:r w:rsidRPr="006D1521">
        <w:rPr>
          <w:rFonts w:ascii="Times New Roman"/>
          <w:spacing w:val="-1"/>
          <w:sz w:val="20"/>
          <w:szCs w:val="20"/>
        </w:rPr>
        <w:t>identified</w:t>
      </w:r>
      <w:r w:rsidRPr="006D1521">
        <w:rPr>
          <w:rFonts w:ascii="Times New Roman"/>
          <w:spacing w:val="-3"/>
          <w:sz w:val="20"/>
          <w:szCs w:val="20"/>
        </w:rPr>
        <w:t xml:space="preserve"> </w:t>
      </w:r>
      <w:r w:rsidRPr="006D1521">
        <w:rPr>
          <w:rFonts w:ascii="Times New Roman"/>
          <w:sz w:val="20"/>
          <w:szCs w:val="20"/>
        </w:rPr>
        <w:t>in</w:t>
      </w:r>
      <w:r w:rsidRPr="006D1521">
        <w:rPr>
          <w:rFonts w:ascii="Times New Roman"/>
          <w:spacing w:val="-6"/>
          <w:sz w:val="20"/>
          <w:szCs w:val="20"/>
        </w:rPr>
        <w:t xml:space="preserve"> </w:t>
      </w:r>
      <w:r w:rsidRPr="006D1521">
        <w:rPr>
          <w:rFonts w:ascii="Times New Roman"/>
          <w:sz w:val="20"/>
          <w:szCs w:val="20"/>
        </w:rPr>
        <w:t>response</w:t>
      </w:r>
      <w:r w:rsidRPr="006D1521">
        <w:rPr>
          <w:rFonts w:ascii="Times New Roman"/>
          <w:spacing w:val="-5"/>
          <w:sz w:val="20"/>
          <w:szCs w:val="20"/>
        </w:rPr>
        <w:t xml:space="preserve"> </w:t>
      </w:r>
      <w:r w:rsidRPr="006D1521">
        <w:rPr>
          <w:rFonts w:ascii="Times New Roman"/>
          <w:sz w:val="20"/>
          <w:szCs w:val="20"/>
        </w:rPr>
        <w:t>to</w:t>
      </w:r>
      <w:r w:rsidRPr="006D1521">
        <w:rPr>
          <w:rFonts w:ascii="Times New Roman"/>
          <w:spacing w:val="-3"/>
          <w:sz w:val="20"/>
          <w:szCs w:val="20"/>
        </w:rPr>
        <w:t xml:space="preserve"> </w:t>
      </w:r>
      <w:r w:rsidRPr="006D1521">
        <w:rPr>
          <w:rFonts w:ascii="Times New Roman"/>
          <w:spacing w:val="1"/>
          <w:sz w:val="20"/>
          <w:szCs w:val="20"/>
        </w:rPr>
        <w:t>Question</w:t>
      </w:r>
      <w:r w:rsidRPr="006D1521">
        <w:rPr>
          <w:rFonts w:ascii="Times New Roman"/>
          <w:spacing w:val="-6"/>
          <w:sz w:val="20"/>
          <w:szCs w:val="20"/>
        </w:rPr>
        <w:t xml:space="preserve"> </w:t>
      </w:r>
      <w:r w:rsidR="006D1521" w:rsidRPr="006D1521">
        <w:rPr>
          <w:rFonts w:ascii="Times New Roman"/>
          <w:spacing w:val="-6"/>
          <w:sz w:val="20"/>
          <w:szCs w:val="20"/>
        </w:rPr>
        <w:tab/>
      </w:r>
      <w:r w:rsidRPr="006D1521">
        <w:rPr>
          <w:rFonts w:ascii="Times New Roman"/>
          <w:sz w:val="20"/>
          <w:szCs w:val="20"/>
        </w:rPr>
        <w:t>No.</w:t>
      </w:r>
      <w:r w:rsidR="006D1521" w:rsidRPr="006D1521">
        <w:rPr>
          <w:rFonts w:ascii="Times New Roman"/>
          <w:sz w:val="20"/>
          <w:szCs w:val="20"/>
        </w:rPr>
        <w:t xml:space="preserve"> </w:t>
      </w:r>
      <w:r w:rsidRPr="006D1521">
        <w:rPr>
          <w:rFonts w:ascii="Times New Roman"/>
          <w:sz w:val="20"/>
          <w:szCs w:val="20"/>
        </w:rPr>
        <w:t>37.a),</w:t>
      </w:r>
      <w:r w:rsidRPr="006D1521">
        <w:rPr>
          <w:rFonts w:ascii="Times New Roman"/>
          <w:spacing w:val="-6"/>
          <w:sz w:val="20"/>
          <w:szCs w:val="20"/>
        </w:rPr>
        <w:t xml:space="preserve"> </w:t>
      </w:r>
      <w:r w:rsidRPr="006D1521">
        <w:rPr>
          <w:rFonts w:ascii="Times New Roman"/>
          <w:sz w:val="20"/>
          <w:szCs w:val="20"/>
        </w:rPr>
        <w:t>of</w:t>
      </w:r>
      <w:r w:rsidRPr="006D1521">
        <w:rPr>
          <w:rFonts w:ascii="Times New Roman"/>
          <w:spacing w:val="-2"/>
          <w:sz w:val="20"/>
          <w:szCs w:val="20"/>
        </w:rPr>
        <w:t xml:space="preserve"> </w:t>
      </w:r>
      <w:r w:rsidRPr="006D1521">
        <w:rPr>
          <w:rFonts w:ascii="Times New Roman"/>
          <w:spacing w:val="-1"/>
          <w:sz w:val="20"/>
          <w:szCs w:val="20"/>
        </w:rPr>
        <w:t>which</w:t>
      </w:r>
      <w:r w:rsidRPr="006D1521">
        <w:rPr>
          <w:rFonts w:ascii="Times New Roman"/>
          <w:spacing w:val="-3"/>
          <w:sz w:val="20"/>
          <w:szCs w:val="20"/>
        </w:rPr>
        <w:t xml:space="preserve"> </w:t>
      </w:r>
      <w:r w:rsidRPr="006D1521">
        <w:rPr>
          <w:rFonts w:ascii="Times New Roman"/>
          <w:spacing w:val="-1"/>
          <w:sz w:val="20"/>
          <w:szCs w:val="20"/>
        </w:rPr>
        <w:t>you</w:t>
      </w:r>
      <w:r w:rsidRPr="006D1521">
        <w:rPr>
          <w:rFonts w:ascii="Times New Roman"/>
          <w:spacing w:val="-2"/>
          <w:sz w:val="20"/>
          <w:szCs w:val="20"/>
        </w:rPr>
        <w:t xml:space="preserve"> </w:t>
      </w:r>
      <w:r w:rsidRPr="006D1521">
        <w:rPr>
          <w:rFonts w:ascii="Times New Roman"/>
          <w:spacing w:val="-1"/>
          <w:sz w:val="20"/>
          <w:szCs w:val="20"/>
        </w:rPr>
        <w:t>have</w:t>
      </w:r>
      <w:r w:rsidRPr="006D1521">
        <w:rPr>
          <w:rFonts w:ascii="Times New Roman"/>
          <w:spacing w:val="-3"/>
          <w:sz w:val="20"/>
          <w:szCs w:val="20"/>
        </w:rPr>
        <w:t xml:space="preserve"> </w:t>
      </w:r>
      <w:r w:rsidRPr="006D1521">
        <w:rPr>
          <w:rFonts w:ascii="Times New Roman"/>
          <w:sz w:val="20"/>
          <w:szCs w:val="20"/>
        </w:rPr>
        <w:t>been</w:t>
      </w:r>
      <w:r w:rsidRPr="006D1521">
        <w:rPr>
          <w:rFonts w:ascii="Times New Roman"/>
          <w:spacing w:val="-3"/>
          <w:sz w:val="20"/>
          <w:szCs w:val="20"/>
        </w:rPr>
        <w:t xml:space="preserve"> </w:t>
      </w:r>
      <w:r w:rsidRPr="006D1521">
        <w:rPr>
          <w:rFonts w:ascii="Times New Roman"/>
          <w:sz w:val="20"/>
          <w:szCs w:val="20"/>
        </w:rPr>
        <w:t>a</w:t>
      </w:r>
      <w:r w:rsidRPr="006D1521">
        <w:rPr>
          <w:rFonts w:ascii="Times New Roman"/>
          <w:spacing w:val="-3"/>
          <w:sz w:val="20"/>
          <w:szCs w:val="20"/>
        </w:rPr>
        <w:t xml:space="preserve"> </w:t>
      </w:r>
      <w:r w:rsidRPr="006D1521">
        <w:rPr>
          <w:rFonts w:ascii="Times New Roman"/>
          <w:spacing w:val="-1"/>
          <w:sz w:val="20"/>
          <w:szCs w:val="20"/>
        </w:rPr>
        <w:t>member</w:t>
      </w:r>
      <w:r w:rsidRPr="006D1521">
        <w:rPr>
          <w:rFonts w:ascii="Times New Roman"/>
          <w:spacing w:val="-2"/>
          <w:sz w:val="20"/>
          <w:szCs w:val="20"/>
        </w:rPr>
        <w:t xml:space="preserve"> </w:t>
      </w:r>
      <w:r w:rsidRPr="006D1521">
        <w:rPr>
          <w:rFonts w:ascii="Times New Roman"/>
          <w:spacing w:val="-1"/>
          <w:sz w:val="20"/>
          <w:szCs w:val="20"/>
        </w:rPr>
        <w:t>during</w:t>
      </w:r>
      <w:r w:rsidRPr="006D1521">
        <w:rPr>
          <w:rFonts w:ascii="Times New Roman"/>
          <w:spacing w:val="-5"/>
          <w:sz w:val="20"/>
          <w:szCs w:val="20"/>
        </w:rPr>
        <w:t xml:space="preserve"> </w:t>
      </w:r>
      <w:r w:rsidRPr="006D1521">
        <w:rPr>
          <w:rFonts w:ascii="Times New Roman"/>
          <w:sz w:val="20"/>
          <w:szCs w:val="20"/>
        </w:rPr>
        <w:t>the</w:t>
      </w:r>
      <w:r w:rsidRPr="006D1521">
        <w:rPr>
          <w:rFonts w:ascii="Times New Roman"/>
          <w:spacing w:val="-3"/>
          <w:sz w:val="20"/>
          <w:szCs w:val="20"/>
        </w:rPr>
        <w:t xml:space="preserve"> </w:t>
      </w:r>
      <w:r w:rsidRPr="006D1521">
        <w:rPr>
          <w:rFonts w:ascii="Times New Roman"/>
          <w:sz w:val="20"/>
          <w:szCs w:val="20"/>
        </w:rPr>
        <w:t>past</w:t>
      </w:r>
      <w:r w:rsidRPr="006D1521">
        <w:rPr>
          <w:rFonts w:ascii="Times New Roman"/>
          <w:spacing w:val="-4"/>
          <w:sz w:val="20"/>
          <w:szCs w:val="20"/>
        </w:rPr>
        <w:t xml:space="preserve"> </w:t>
      </w:r>
      <w:r w:rsidRPr="006D1521">
        <w:rPr>
          <w:rFonts w:ascii="Times New Roman"/>
          <w:sz w:val="20"/>
          <w:szCs w:val="20"/>
        </w:rPr>
        <w:t>ten</w:t>
      </w:r>
      <w:r w:rsidRPr="006D1521">
        <w:rPr>
          <w:rFonts w:ascii="Times New Roman"/>
          <w:spacing w:val="-5"/>
          <w:sz w:val="20"/>
          <w:szCs w:val="20"/>
        </w:rPr>
        <w:t xml:space="preserve"> </w:t>
      </w:r>
      <w:r w:rsidRPr="006D1521">
        <w:rPr>
          <w:rFonts w:ascii="Times New Roman"/>
          <w:spacing w:val="-1"/>
          <w:sz w:val="20"/>
          <w:szCs w:val="20"/>
        </w:rPr>
        <w:t>years,</w:t>
      </w:r>
      <w:r w:rsidRPr="006D1521">
        <w:rPr>
          <w:rFonts w:ascii="Times New Roman"/>
          <w:spacing w:val="-3"/>
          <w:sz w:val="20"/>
          <w:szCs w:val="20"/>
        </w:rPr>
        <w:t xml:space="preserve"> </w:t>
      </w:r>
      <w:r w:rsidRPr="006D1521">
        <w:rPr>
          <w:rFonts w:ascii="Times New Roman"/>
          <w:spacing w:val="-1"/>
          <w:sz w:val="20"/>
          <w:szCs w:val="20"/>
        </w:rPr>
        <w:t>including</w:t>
      </w:r>
      <w:r w:rsidRPr="006D1521">
        <w:rPr>
          <w:rFonts w:ascii="Times New Roman"/>
          <w:spacing w:val="-4"/>
          <w:sz w:val="20"/>
          <w:szCs w:val="20"/>
        </w:rPr>
        <w:t xml:space="preserve"> </w:t>
      </w:r>
      <w:r w:rsidRPr="006D1521">
        <w:rPr>
          <w:rFonts w:ascii="Times New Roman"/>
          <w:sz w:val="20"/>
          <w:szCs w:val="20"/>
        </w:rPr>
        <w:t>the</w:t>
      </w:r>
      <w:r w:rsidRPr="006D1521">
        <w:rPr>
          <w:rFonts w:ascii="Times New Roman"/>
          <w:spacing w:val="-4"/>
          <w:sz w:val="20"/>
          <w:szCs w:val="20"/>
        </w:rPr>
        <w:t xml:space="preserve"> </w:t>
      </w:r>
      <w:r w:rsidRPr="006D1521">
        <w:rPr>
          <w:rFonts w:ascii="Times New Roman"/>
          <w:sz w:val="20"/>
          <w:szCs w:val="20"/>
        </w:rPr>
        <w:t>titles</w:t>
      </w:r>
      <w:r w:rsidRPr="006D1521">
        <w:rPr>
          <w:rFonts w:ascii="Times New Roman"/>
          <w:spacing w:val="-4"/>
          <w:sz w:val="20"/>
          <w:szCs w:val="20"/>
        </w:rPr>
        <w:t xml:space="preserve"> </w:t>
      </w:r>
      <w:r w:rsidRPr="006D1521">
        <w:rPr>
          <w:rFonts w:ascii="Times New Roman"/>
          <w:spacing w:val="-1"/>
          <w:sz w:val="20"/>
          <w:szCs w:val="20"/>
        </w:rPr>
        <w:t>and</w:t>
      </w:r>
      <w:r w:rsidRPr="006D1521">
        <w:rPr>
          <w:rFonts w:ascii="Times New Roman"/>
          <w:sz w:val="20"/>
          <w:szCs w:val="20"/>
        </w:rPr>
        <w:t xml:space="preserve"> dates</w:t>
      </w:r>
      <w:r w:rsidRPr="006D1521">
        <w:rPr>
          <w:rFonts w:ascii="Times New Roman"/>
          <w:spacing w:val="-5"/>
          <w:sz w:val="20"/>
          <w:szCs w:val="20"/>
        </w:rPr>
        <w:t xml:space="preserve"> </w:t>
      </w:r>
      <w:r w:rsidRPr="006D1521">
        <w:rPr>
          <w:rFonts w:ascii="Times New Roman"/>
          <w:sz w:val="20"/>
          <w:szCs w:val="20"/>
        </w:rPr>
        <w:t>of</w:t>
      </w:r>
      <w:r w:rsidRPr="006D1521">
        <w:rPr>
          <w:rFonts w:ascii="Times New Roman"/>
          <w:spacing w:val="-5"/>
          <w:sz w:val="20"/>
          <w:szCs w:val="20"/>
        </w:rPr>
        <w:t xml:space="preserve"> </w:t>
      </w:r>
      <w:r w:rsidRPr="006D1521">
        <w:rPr>
          <w:rFonts w:ascii="Times New Roman"/>
          <w:sz w:val="20"/>
          <w:szCs w:val="20"/>
        </w:rPr>
        <w:t>any</w:t>
      </w:r>
      <w:r w:rsidRPr="006D1521">
        <w:rPr>
          <w:rFonts w:ascii="Times New Roman"/>
          <w:spacing w:val="-7"/>
          <w:sz w:val="20"/>
          <w:szCs w:val="20"/>
        </w:rPr>
        <w:t xml:space="preserve"> </w:t>
      </w:r>
      <w:r w:rsidRPr="006D1521">
        <w:rPr>
          <w:rFonts w:ascii="Times New Roman"/>
          <w:sz w:val="20"/>
          <w:szCs w:val="20"/>
        </w:rPr>
        <w:t>offices</w:t>
      </w:r>
      <w:r w:rsidRPr="006D1521">
        <w:rPr>
          <w:rFonts w:ascii="Times New Roman"/>
          <w:spacing w:val="-1"/>
          <w:sz w:val="20"/>
          <w:szCs w:val="20"/>
        </w:rPr>
        <w:t xml:space="preserve"> you</w:t>
      </w:r>
      <w:r w:rsidRPr="006D1521">
        <w:rPr>
          <w:rFonts w:ascii="Times New Roman"/>
          <w:spacing w:val="-3"/>
          <w:sz w:val="20"/>
          <w:szCs w:val="20"/>
        </w:rPr>
        <w:t xml:space="preserve"> </w:t>
      </w:r>
      <w:r w:rsidR="006D1521" w:rsidRPr="006D1521">
        <w:rPr>
          <w:rFonts w:ascii="Times New Roman"/>
          <w:spacing w:val="-3"/>
          <w:sz w:val="20"/>
          <w:szCs w:val="20"/>
        </w:rPr>
        <w:tab/>
      </w:r>
      <w:r w:rsidRPr="006D1521">
        <w:rPr>
          <w:rFonts w:ascii="Times New Roman"/>
          <w:spacing w:val="-1"/>
          <w:sz w:val="20"/>
          <w:szCs w:val="20"/>
        </w:rPr>
        <w:t>have</w:t>
      </w:r>
      <w:r w:rsidRPr="006D1521">
        <w:rPr>
          <w:rFonts w:ascii="Times New Roman"/>
          <w:sz w:val="20"/>
          <w:szCs w:val="20"/>
        </w:rPr>
        <w:t xml:space="preserve"> </w:t>
      </w:r>
      <w:r w:rsidRPr="006D1521">
        <w:rPr>
          <w:rFonts w:ascii="Times New Roman"/>
          <w:spacing w:val="-1"/>
          <w:sz w:val="20"/>
          <w:szCs w:val="20"/>
        </w:rPr>
        <w:t>held</w:t>
      </w:r>
      <w:r w:rsidR="004B3F89" w:rsidRPr="006D1521">
        <w:rPr>
          <w:rFonts w:ascii="Times New Roman"/>
          <w:spacing w:val="-1"/>
          <w:sz w:val="20"/>
          <w:szCs w:val="20"/>
        </w:rPr>
        <w:t xml:space="preserve"> </w:t>
      </w:r>
      <w:r w:rsidRPr="006D1521">
        <w:rPr>
          <w:rFonts w:ascii="Times New Roman"/>
          <w:sz w:val="20"/>
          <w:szCs w:val="20"/>
        </w:rPr>
        <w:t>in</w:t>
      </w:r>
      <w:r w:rsidR="004B3F89" w:rsidRPr="006D1521">
        <w:rPr>
          <w:rFonts w:ascii="Times New Roman"/>
          <w:sz w:val="20"/>
          <w:szCs w:val="20"/>
        </w:rPr>
        <w:t xml:space="preserve"> </w:t>
      </w:r>
      <w:r w:rsidRPr="006D1521">
        <w:rPr>
          <w:rFonts w:ascii="Times New Roman"/>
          <w:sz w:val="20"/>
          <w:szCs w:val="20"/>
        </w:rPr>
        <w:t>each</w:t>
      </w:r>
      <w:r w:rsidRPr="006D1521">
        <w:rPr>
          <w:rFonts w:ascii="Times New Roman"/>
          <w:spacing w:val="-10"/>
          <w:sz w:val="20"/>
          <w:szCs w:val="20"/>
        </w:rPr>
        <w:t xml:space="preserve"> </w:t>
      </w:r>
      <w:r w:rsidRPr="006D1521">
        <w:rPr>
          <w:rFonts w:ascii="Times New Roman"/>
          <w:spacing w:val="-1"/>
          <w:sz w:val="20"/>
          <w:szCs w:val="20"/>
        </w:rPr>
        <w:t>such</w:t>
      </w:r>
      <w:r w:rsidRPr="006D1521">
        <w:rPr>
          <w:rFonts w:ascii="Times New Roman"/>
          <w:spacing w:val="-10"/>
          <w:sz w:val="20"/>
          <w:szCs w:val="20"/>
        </w:rPr>
        <w:t xml:space="preserve"> </w:t>
      </w:r>
      <w:r w:rsidRPr="006D1521">
        <w:rPr>
          <w:rFonts w:ascii="Times New Roman"/>
          <w:sz w:val="20"/>
          <w:szCs w:val="20"/>
        </w:rPr>
        <w:t>organization.</w:t>
      </w:r>
    </w:p>
    <w:tbl>
      <w:tblPr>
        <w:tblStyle w:val="TableGrid"/>
        <w:tblW w:w="0" w:type="auto"/>
        <w:tblInd w:w="900" w:type="dxa"/>
        <w:tblLook w:val="04A0" w:firstRow="1" w:lastRow="0" w:firstColumn="1" w:lastColumn="0" w:noHBand="0" w:noVBand="1"/>
      </w:tblPr>
      <w:tblGrid>
        <w:gridCol w:w="9445"/>
      </w:tblGrid>
      <w:tr w:rsidR="004B3F89" w:rsidRPr="006D1521" w14:paraId="3A5BDD57" w14:textId="77777777" w:rsidTr="004B3F89">
        <w:trPr>
          <w:trHeight w:val="576"/>
        </w:trPr>
        <w:tc>
          <w:tcPr>
            <w:tcW w:w="9445" w:type="dxa"/>
          </w:tcPr>
          <w:p w14:paraId="0CBFEFB6" w14:textId="77777777" w:rsidR="004B3F89" w:rsidRPr="006D1521" w:rsidRDefault="004B3F89" w:rsidP="004B3F89">
            <w:pPr>
              <w:spacing w:line="190" w:lineRule="auto"/>
              <w:ind w:right="70"/>
              <w:jc w:val="both"/>
              <w:rPr>
                <w:rFonts w:ascii="Times New Roman"/>
                <w:sz w:val="20"/>
                <w:szCs w:val="20"/>
              </w:rPr>
            </w:pPr>
          </w:p>
        </w:tc>
      </w:tr>
    </w:tbl>
    <w:p w14:paraId="7AE81068" w14:textId="77777777" w:rsidR="003C02EE" w:rsidRPr="006D1521" w:rsidRDefault="003C02EE" w:rsidP="005F08A3">
      <w:pPr>
        <w:spacing w:line="190" w:lineRule="auto"/>
        <w:ind w:right="158"/>
        <w:jc w:val="both"/>
        <w:rPr>
          <w:rFonts w:ascii="Times New Roman"/>
          <w:sz w:val="20"/>
          <w:szCs w:val="20"/>
        </w:rPr>
      </w:pPr>
    </w:p>
    <w:p w14:paraId="33CA5DD1" w14:textId="0A2312E5" w:rsidR="00F77E6F" w:rsidRPr="006D1521" w:rsidRDefault="00F77E6F" w:rsidP="004B3F89">
      <w:pPr>
        <w:tabs>
          <w:tab w:val="left" w:pos="900"/>
        </w:tabs>
        <w:spacing w:after="60" w:line="190" w:lineRule="auto"/>
        <w:ind w:left="677" w:right="158"/>
        <w:jc w:val="both"/>
        <w:rPr>
          <w:rFonts w:ascii="Times New Roman"/>
          <w:sz w:val="20"/>
          <w:szCs w:val="20"/>
        </w:rPr>
      </w:pPr>
      <w:r w:rsidRPr="006D1521">
        <w:rPr>
          <w:rFonts w:ascii="Times New Roman"/>
          <w:sz w:val="20"/>
          <w:szCs w:val="20"/>
        </w:rPr>
        <w:t xml:space="preserve">c)  Have you ever served on a merit selection panel to consider the appointment or reappointment of a United States magistrate </w:t>
      </w:r>
      <w:r w:rsidR="004B3F89" w:rsidRPr="006D1521">
        <w:rPr>
          <w:rFonts w:ascii="Times New Roman"/>
          <w:sz w:val="20"/>
          <w:szCs w:val="20"/>
        </w:rPr>
        <w:tab/>
      </w:r>
      <w:r w:rsidRPr="006D1521">
        <w:rPr>
          <w:rFonts w:ascii="Times New Roman"/>
          <w:sz w:val="20"/>
          <w:szCs w:val="20"/>
        </w:rPr>
        <w:t>judge in this district?  If yes, please provide date(s) or appointment(s).</w:t>
      </w:r>
    </w:p>
    <w:tbl>
      <w:tblPr>
        <w:tblStyle w:val="TableGrid"/>
        <w:tblW w:w="0" w:type="auto"/>
        <w:tblInd w:w="900" w:type="dxa"/>
        <w:tblLook w:val="04A0" w:firstRow="1" w:lastRow="0" w:firstColumn="1" w:lastColumn="0" w:noHBand="0" w:noVBand="1"/>
      </w:tblPr>
      <w:tblGrid>
        <w:gridCol w:w="9445"/>
      </w:tblGrid>
      <w:tr w:rsidR="004B3F89" w:rsidRPr="006D1521" w14:paraId="455B61E5" w14:textId="77777777" w:rsidTr="004B3F89">
        <w:trPr>
          <w:trHeight w:val="576"/>
        </w:trPr>
        <w:tc>
          <w:tcPr>
            <w:tcW w:w="9445" w:type="dxa"/>
          </w:tcPr>
          <w:p w14:paraId="544A66ED" w14:textId="77777777" w:rsidR="004B3F89" w:rsidRPr="006D1521" w:rsidRDefault="004B3F89" w:rsidP="004B3F89">
            <w:pPr>
              <w:spacing w:line="190" w:lineRule="auto"/>
              <w:ind w:right="70"/>
              <w:jc w:val="both"/>
              <w:rPr>
                <w:rFonts w:ascii="Times New Roman" w:eastAsia="Times New Roman" w:hAnsi="Times New Roman" w:cs="Times New Roman"/>
                <w:sz w:val="20"/>
                <w:szCs w:val="20"/>
              </w:rPr>
            </w:pPr>
          </w:p>
        </w:tc>
      </w:tr>
    </w:tbl>
    <w:p w14:paraId="7E98920A" w14:textId="77777777" w:rsidR="004B3F89" w:rsidRPr="006D1521" w:rsidRDefault="004B3F89" w:rsidP="004B3F89">
      <w:pPr>
        <w:spacing w:line="190" w:lineRule="auto"/>
        <w:ind w:left="900" w:right="157"/>
        <w:jc w:val="both"/>
        <w:rPr>
          <w:rFonts w:ascii="Times New Roman" w:eastAsia="Times New Roman" w:hAnsi="Times New Roman" w:cs="Times New Roman"/>
          <w:sz w:val="20"/>
          <w:szCs w:val="20"/>
        </w:rPr>
      </w:pPr>
    </w:p>
    <w:p w14:paraId="757DF476" w14:textId="77777777" w:rsidR="00F77E6F" w:rsidRDefault="00F77E6F" w:rsidP="00F77E6F">
      <w:pPr>
        <w:rPr>
          <w:rFonts w:ascii="Times New Roman" w:eastAsia="Times New Roman" w:hAnsi="Times New Roman" w:cs="Times New Roman"/>
          <w:sz w:val="20"/>
          <w:szCs w:val="20"/>
        </w:rPr>
      </w:pPr>
    </w:p>
    <w:tbl>
      <w:tblPr>
        <w:tblStyle w:val="TableGrid"/>
        <w:tblW w:w="0" w:type="auto"/>
        <w:tblInd w:w="109" w:type="dxa"/>
        <w:tblLook w:val="04A0" w:firstRow="1" w:lastRow="0" w:firstColumn="1" w:lastColumn="0" w:noHBand="0" w:noVBand="1"/>
      </w:tblPr>
      <w:tblGrid>
        <w:gridCol w:w="10236"/>
      </w:tblGrid>
      <w:tr w:rsidR="0051466C" w14:paraId="02BCF245" w14:textId="77777777" w:rsidTr="0051466C">
        <w:tc>
          <w:tcPr>
            <w:tcW w:w="10236" w:type="dxa"/>
            <w:shd w:val="clear" w:color="auto" w:fill="D9D9D9" w:themeFill="background1" w:themeFillShade="D9"/>
          </w:tcPr>
          <w:p w14:paraId="53085BF7" w14:textId="2B92EADA" w:rsidR="0051466C" w:rsidRPr="0051466C" w:rsidRDefault="0051466C" w:rsidP="00F77E6F">
            <w:pPr>
              <w:spacing w:line="200" w:lineRule="atLeast"/>
              <w:rPr>
                <w:rFonts w:ascii="Times New Roman" w:eastAsia="Times New Roman" w:hAnsi="Times New Roman" w:cs="Times New Roman"/>
                <w:b/>
                <w:bCs/>
                <w:sz w:val="20"/>
                <w:szCs w:val="20"/>
              </w:rPr>
            </w:pPr>
            <w:r w:rsidRPr="0051466C">
              <w:rPr>
                <w:rFonts w:ascii="Times New Roman" w:eastAsia="Times New Roman" w:hAnsi="Times New Roman" w:cs="Times New Roman"/>
                <w:b/>
                <w:bCs/>
                <w:sz w:val="20"/>
                <w:szCs w:val="20"/>
              </w:rPr>
              <w:lastRenderedPageBreak/>
              <w:t>SUPPLEMENTAL INFROMATION</w:t>
            </w:r>
          </w:p>
        </w:tc>
      </w:tr>
    </w:tbl>
    <w:p w14:paraId="693CA26E" w14:textId="2BB048AA" w:rsidR="00F77E6F" w:rsidRDefault="00F77E6F" w:rsidP="00F77E6F">
      <w:pPr>
        <w:spacing w:line="200" w:lineRule="atLeast"/>
        <w:ind w:left="109"/>
        <w:rPr>
          <w:rFonts w:ascii="Times New Roman" w:eastAsia="Times New Roman" w:hAnsi="Times New Roman" w:cs="Times New Roman"/>
          <w:sz w:val="20"/>
          <w:szCs w:val="20"/>
        </w:rPr>
      </w:pPr>
    </w:p>
    <w:p w14:paraId="563054E3" w14:textId="77777777" w:rsidR="00F77E6F" w:rsidRDefault="00F77E6F" w:rsidP="0094441B">
      <w:pPr>
        <w:numPr>
          <w:ilvl w:val="0"/>
          <w:numId w:val="23"/>
        </w:numPr>
        <w:spacing w:after="60"/>
        <w:ind w:left="633" w:hanging="446"/>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tbl>
      <w:tblPr>
        <w:tblStyle w:val="TableGrid"/>
        <w:tblW w:w="0" w:type="auto"/>
        <w:tblInd w:w="625" w:type="dxa"/>
        <w:tblLook w:val="04A0" w:firstRow="1" w:lastRow="0" w:firstColumn="1" w:lastColumn="0" w:noHBand="0" w:noVBand="1"/>
      </w:tblPr>
      <w:tblGrid>
        <w:gridCol w:w="9720"/>
      </w:tblGrid>
      <w:tr w:rsidR="005F08A3" w14:paraId="15B9C313" w14:textId="77777777" w:rsidTr="005F08A3">
        <w:trPr>
          <w:trHeight w:val="576"/>
        </w:trPr>
        <w:tc>
          <w:tcPr>
            <w:tcW w:w="9720" w:type="dxa"/>
          </w:tcPr>
          <w:p w14:paraId="4EBF234B" w14:textId="32C58F00" w:rsidR="005F08A3" w:rsidRDefault="005F08A3" w:rsidP="005F08A3">
            <w:pPr>
              <w:ind w:left="-288"/>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r>
          </w:p>
        </w:tc>
      </w:tr>
    </w:tbl>
    <w:p w14:paraId="4A073FCA" w14:textId="77777777" w:rsidR="00F77E6F" w:rsidRDefault="00F77E6F" w:rsidP="0094441B">
      <w:pPr>
        <w:numPr>
          <w:ilvl w:val="0"/>
          <w:numId w:val="23"/>
        </w:numPr>
        <w:spacing w:before="240" w:after="60"/>
        <w:ind w:left="633" w:hanging="446"/>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tbl>
      <w:tblPr>
        <w:tblStyle w:val="TableGrid"/>
        <w:tblW w:w="9720" w:type="dxa"/>
        <w:tblInd w:w="625" w:type="dxa"/>
        <w:tblLook w:val="04A0" w:firstRow="1" w:lastRow="0" w:firstColumn="1" w:lastColumn="0" w:noHBand="0" w:noVBand="1"/>
      </w:tblPr>
      <w:tblGrid>
        <w:gridCol w:w="9720"/>
      </w:tblGrid>
      <w:tr w:rsidR="005F08A3" w14:paraId="7842FB73" w14:textId="77777777" w:rsidTr="005F08A3">
        <w:trPr>
          <w:trHeight w:val="576"/>
        </w:trPr>
        <w:tc>
          <w:tcPr>
            <w:tcW w:w="9720" w:type="dxa"/>
          </w:tcPr>
          <w:p w14:paraId="4411C1C2" w14:textId="049A6948" w:rsidR="005F08A3" w:rsidRDefault="005F08A3" w:rsidP="005F08A3">
            <w:pPr>
              <w:ind w:right="78"/>
              <w:rPr>
                <w:rFonts w:ascii="Times New Roman" w:eastAsia="Times New Roman" w:hAnsi="Times New Roman" w:cs="Times New Roman"/>
                <w:sz w:val="20"/>
                <w:szCs w:val="20"/>
              </w:rPr>
            </w:pPr>
          </w:p>
        </w:tc>
      </w:tr>
    </w:tbl>
    <w:p w14:paraId="5E33F9A5" w14:textId="77777777" w:rsidR="00F77E6F" w:rsidRDefault="00F77E6F" w:rsidP="0094441B">
      <w:pPr>
        <w:numPr>
          <w:ilvl w:val="0"/>
          <w:numId w:val="23"/>
        </w:numPr>
        <w:spacing w:before="240" w:after="60" w:line="197" w:lineRule="auto"/>
        <w:ind w:left="633" w:right="475" w:hanging="4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tbl>
      <w:tblPr>
        <w:tblStyle w:val="TableGrid"/>
        <w:tblW w:w="9720" w:type="dxa"/>
        <w:tblInd w:w="625" w:type="dxa"/>
        <w:tblLook w:val="04A0" w:firstRow="1" w:lastRow="0" w:firstColumn="1" w:lastColumn="0" w:noHBand="0" w:noVBand="1"/>
      </w:tblPr>
      <w:tblGrid>
        <w:gridCol w:w="9720"/>
      </w:tblGrid>
      <w:tr w:rsidR="005F08A3" w14:paraId="4103580F" w14:textId="77777777" w:rsidTr="0094441B">
        <w:trPr>
          <w:trHeight w:val="576"/>
        </w:trPr>
        <w:tc>
          <w:tcPr>
            <w:tcW w:w="9720" w:type="dxa"/>
          </w:tcPr>
          <w:p w14:paraId="29126041" w14:textId="77777777" w:rsidR="005F08A3" w:rsidRDefault="005F08A3" w:rsidP="005F08A3">
            <w:pPr>
              <w:ind w:right="78"/>
              <w:rPr>
                <w:rFonts w:ascii="Times New Roman" w:eastAsia="Times New Roman" w:hAnsi="Times New Roman" w:cs="Times New Roman"/>
                <w:sz w:val="20"/>
                <w:szCs w:val="20"/>
              </w:rPr>
            </w:pPr>
          </w:p>
        </w:tc>
      </w:tr>
    </w:tbl>
    <w:p w14:paraId="0AFD0603" w14:textId="77777777" w:rsidR="00F77E6F" w:rsidRDefault="00F77E6F" w:rsidP="00F77E6F">
      <w:pPr>
        <w:rPr>
          <w:rFonts w:ascii="Times New Roman" w:eastAsia="Times New Roman" w:hAnsi="Times New Roman" w:cs="Times New Roman"/>
          <w:sz w:val="20"/>
          <w:szCs w:val="20"/>
        </w:rPr>
      </w:pPr>
    </w:p>
    <w:p w14:paraId="5ECB1001" w14:textId="11AB6985" w:rsidR="00D0238B" w:rsidRPr="0053775D" w:rsidRDefault="00F77E6F" w:rsidP="0094441B">
      <w:pPr>
        <w:pStyle w:val="ListParagraph"/>
        <w:numPr>
          <w:ilvl w:val="0"/>
          <w:numId w:val="23"/>
        </w:numPr>
        <w:tabs>
          <w:tab w:val="left" w:pos="679"/>
          <w:tab w:val="left" w:pos="900"/>
        </w:tabs>
        <w:spacing w:before="160" w:after="60"/>
        <w:ind w:left="691" w:right="43" w:hanging="547"/>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tbl>
      <w:tblPr>
        <w:tblStyle w:val="TableGrid"/>
        <w:tblW w:w="0" w:type="auto"/>
        <w:tblInd w:w="720" w:type="dxa"/>
        <w:tblLook w:val="04A0" w:firstRow="1" w:lastRow="0" w:firstColumn="1" w:lastColumn="0" w:noHBand="0" w:noVBand="1"/>
      </w:tblPr>
      <w:tblGrid>
        <w:gridCol w:w="3744"/>
        <w:gridCol w:w="3744"/>
        <w:gridCol w:w="2160"/>
      </w:tblGrid>
      <w:tr w:rsidR="0094441B" w14:paraId="67C83964" w14:textId="77777777" w:rsidTr="00AE68E2">
        <w:tc>
          <w:tcPr>
            <w:tcW w:w="3744" w:type="dxa"/>
            <w:shd w:val="clear" w:color="auto" w:fill="F2F2F2" w:themeFill="background1" w:themeFillShade="F2"/>
            <w:vAlign w:val="center"/>
          </w:tcPr>
          <w:p w14:paraId="780E72C2" w14:textId="6FD2DD0C"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Name</w:t>
            </w:r>
          </w:p>
        </w:tc>
        <w:tc>
          <w:tcPr>
            <w:tcW w:w="3744" w:type="dxa"/>
            <w:shd w:val="clear" w:color="auto" w:fill="F2F2F2" w:themeFill="background1" w:themeFillShade="F2"/>
            <w:vAlign w:val="center"/>
          </w:tcPr>
          <w:p w14:paraId="5D557E07" w14:textId="746ED8B1"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Address</w:t>
            </w:r>
          </w:p>
        </w:tc>
        <w:tc>
          <w:tcPr>
            <w:tcW w:w="2160" w:type="dxa"/>
            <w:shd w:val="clear" w:color="auto" w:fill="F2F2F2" w:themeFill="background1" w:themeFillShade="F2"/>
            <w:vAlign w:val="center"/>
          </w:tcPr>
          <w:p w14:paraId="33D0AEA2" w14:textId="030ABBAD"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Telephone</w:t>
            </w:r>
          </w:p>
        </w:tc>
      </w:tr>
      <w:tr w:rsidR="0094441B" w14:paraId="1CBB5B00" w14:textId="77777777" w:rsidTr="00AE68E2">
        <w:trPr>
          <w:trHeight w:val="432"/>
        </w:trPr>
        <w:tc>
          <w:tcPr>
            <w:tcW w:w="3744" w:type="dxa"/>
            <w:vAlign w:val="center"/>
          </w:tcPr>
          <w:p w14:paraId="074EA88B" w14:textId="34F0A565" w:rsidR="0094441B" w:rsidRPr="0094441B" w:rsidRDefault="0094441B" w:rsidP="0094441B">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6FA48F98" w14:textId="424039A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1725B5C7" w14:textId="487D61F5"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r>
      <w:tr w:rsidR="0094441B" w14:paraId="1F757E29" w14:textId="77777777" w:rsidTr="00AE68E2">
        <w:trPr>
          <w:trHeight w:val="432"/>
        </w:trPr>
        <w:tc>
          <w:tcPr>
            <w:tcW w:w="3744" w:type="dxa"/>
            <w:vAlign w:val="center"/>
          </w:tcPr>
          <w:p w14:paraId="5A9EE252" w14:textId="77777777" w:rsidR="0094441B" w:rsidRPr="0094441B" w:rsidRDefault="0094441B" w:rsidP="0094441B">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1C5D3D08"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3FFB1C32"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r>
      <w:tr w:rsidR="0094441B" w14:paraId="2B02BB9B" w14:textId="77777777" w:rsidTr="00AE68E2">
        <w:trPr>
          <w:trHeight w:val="432"/>
        </w:trPr>
        <w:tc>
          <w:tcPr>
            <w:tcW w:w="3744" w:type="dxa"/>
            <w:vAlign w:val="center"/>
          </w:tcPr>
          <w:p w14:paraId="7975B61F" w14:textId="77777777" w:rsidR="0094441B" w:rsidRPr="0094441B" w:rsidRDefault="0094441B" w:rsidP="0094441B">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33D8AB30"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1A2C27E2" w14:textId="77777777" w:rsidR="0094441B" w:rsidRPr="0094441B" w:rsidRDefault="0094441B" w:rsidP="0094441B">
            <w:pPr>
              <w:tabs>
                <w:tab w:val="left" w:pos="679"/>
                <w:tab w:val="left" w:pos="900"/>
              </w:tabs>
              <w:ind w:right="43"/>
              <w:jc w:val="center"/>
              <w:rPr>
                <w:rFonts w:ascii="Times New Roman" w:hAnsi="Times New Roman" w:cs="Times New Roman"/>
                <w:spacing w:val="53"/>
                <w:w w:val="99"/>
                <w:sz w:val="20"/>
                <w:szCs w:val="20"/>
              </w:rPr>
            </w:pPr>
          </w:p>
        </w:tc>
      </w:tr>
    </w:tbl>
    <w:p w14:paraId="5FD17E6E" w14:textId="0EA1CE94" w:rsidR="0053775D" w:rsidRPr="0053775D" w:rsidRDefault="0053775D" w:rsidP="0094441B">
      <w:pPr>
        <w:tabs>
          <w:tab w:val="left" w:pos="679"/>
          <w:tab w:val="left" w:pos="900"/>
        </w:tabs>
        <w:ind w:left="720" w:right="43"/>
        <w:rPr>
          <w:rFonts w:ascii="Times New Roman"/>
          <w:spacing w:val="53"/>
          <w:w w:val="99"/>
          <w:sz w:val="20"/>
        </w:rPr>
      </w:pPr>
    </w:p>
    <w:p w14:paraId="14D4CA74" w14:textId="148E6031" w:rsidR="00A94506" w:rsidRPr="00A94506" w:rsidRDefault="0053775D" w:rsidP="0094441B">
      <w:pPr>
        <w:spacing w:before="160" w:after="60"/>
        <w:ind w:right="43"/>
        <w:rPr>
          <w:rFonts w:ascii="Times New Roman"/>
          <w:spacing w:val="53"/>
          <w:w w:val="99"/>
          <w:sz w:val="20"/>
        </w:rPr>
      </w:pPr>
      <w:r>
        <w:rPr>
          <w:rFonts w:ascii="Times New Roman"/>
          <w:spacing w:val="53"/>
          <w:w w:val="99"/>
          <w:sz w:val="20"/>
        </w:rPr>
        <w:tab/>
      </w:r>
      <w:r w:rsidR="00A94506" w:rsidRPr="00A94506">
        <w:rPr>
          <w:rFonts w:ascii="Times New Roman"/>
          <w:sz w:val="20"/>
        </w:rPr>
        <w:t>b)</w:t>
      </w:r>
      <w:r w:rsidR="00A94506" w:rsidRPr="00A94506">
        <w:rPr>
          <w:rFonts w:ascii="Times New Roman"/>
          <w:spacing w:val="-4"/>
          <w:sz w:val="20"/>
        </w:rPr>
        <w:t xml:space="preserve"> </w:t>
      </w:r>
      <w:r w:rsidR="00A94506" w:rsidRPr="00A94506">
        <w:rPr>
          <w:rFonts w:ascii="Times New Roman"/>
          <w:spacing w:val="-1"/>
          <w:sz w:val="20"/>
        </w:rPr>
        <w:t>List</w:t>
      </w:r>
      <w:r w:rsidR="00A94506" w:rsidRPr="00A94506">
        <w:rPr>
          <w:rFonts w:ascii="Times New Roman"/>
          <w:spacing w:val="-6"/>
          <w:sz w:val="20"/>
        </w:rPr>
        <w:t xml:space="preserve"> </w:t>
      </w:r>
      <w:r w:rsidR="00A94506" w:rsidRPr="00A94506">
        <w:rPr>
          <w:rFonts w:ascii="Times New Roman"/>
          <w:sz w:val="20"/>
        </w:rPr>
        <w:t>three</w:t>
      </w:r>
      <w:r w:rsidR="00A94506" w:rsidRPr="00A94506">
        <w:rPr>
          <w:rFonts w:ascii="Times New Roman"/>
          <w:spacing w:val="-5"/>
          <w:sz w:val="20"/>
        </w:rPr>
        <w:t xml:space="preserve"> </w:t>
      </w:r>
      <w:r w:rsidR="00A94506" w:rsidRPr="00A94506">
        <w:rPr>
          <w:rFonts w:ascii="Times New Roman"/>
          <w:spacing w:val="-1"/>
          <w:sz w:val="20"/>
        </w:rPr>
        <w:t>individuals</w:t>
      </w:r>
      <w:r w:rsidR="00A94506" w:rsidRPr="00A94506">
        <w:rPr>
          <w:rFonts w:ascii="Times New Roman"/>
          <w:spacing w:val="-6"/>
          <w:sz w:val="20"/>
        </w:rPr>
        <w:t xml:space="preserve"> </w:t>
      </w:r>
      <w:r w:rsidR="00A94506" w:rsidRPr="00A94506">
        <w:rPr>
          <w:rFonts w:ascii="Times New Roman"/>
          <w:sz w:val="20"/>
        </w:rPr>
        <w:t>as</w:t>
      </w:r>
      <w:r w:rsidR="00A94506" w:rsidRPr="00A94506">
        <w:rPr>
          <w:rFonts w:ascii="Times New Roman"/>
          <w:spacing w:val="-5"/>
          <w:sz w:val="20"/>
        </w:rPr>
        <w:t xml:space="preserve"> </w:t>
      </w:r>
      <w:r w:rsidR="00A94506" w:rsidRPr="00A94506">
        <w:rPr>
          <w:rFonts w:ascii="Times New Roman"/>
          <w:sz w:val="20"/>
        </w:rPr>
        <w:t>references</w:t>
      </w:r>
      <w:r w:rsidR="00A94506" w:rsidRPr="00A94506">
        <w:rPr>
          <w:rFonts w:ascii="Times New Roman"/>
          <w:spacing w:val="-4"/>
          <w:sz w:val="20"/>
        </w:rPr>
        <w:t xml:space="preserve"> </w:t>
      </w:r>
      <w:r w:rsidR="00A94506" w:rsidRPr="00A94506">
        <w:rPr>
          <w:rFonts w:ascii="Times New Roman"/>
          <w:spacing w:val="-2"/>
          <w:sz w:val="20"/>
        </w:rPr>
        <w:t>who</w:t>
      </w:r>
      <w:r w:rsidR="00A94506" w:rsidRPr="00A94506">
        <w:rPr>
          <w:rFonts w:ascii="Times New Roman"/>
          <w:spacing w:val="-3"/>
          <w:sz w:val="20"/>
        </w:rPr>
        <w:t xml:space="preserve"> </w:t>
      </w:r>
      <w:r w:rsidR="00A94506" w:rsidRPr="00A94506">
        <w:rPr>
          <w:rFonts w:ascii="Times New Roman"/>
          <w:sz w:val="20"/>
        </w:rPr>
        <w:t>are</w:t>
      </w:r>
      <w:r w:rsidR="00A94506" w:rsidRPr="00A94506">
        <w:rPr>
          <w:rFonts w:ascii="Times New Roman"/>
          <w:spacing w:val="-5"/>
          <w:sz w:val="20"/>
        </w:rPr>
        <w:t xml:space="preserve"> </w:t>
      </w:r>
      <w:r w:rsidR="00A94506" w:rsidRPr="00A94506">
        <w:rPr>
          <w:rFonts w:ascii="Times New Roman"/>
          <w:spacing w:val="-1"/>
          <w:sz w:val="20"/>
        </w:rPr>
        <w:t>familiar</w:t>
      </w:r>
      <w:r w:rsidR="00A94506" w:rsidRPr="00A94506">
        <w:rPr>
          <w:rFonts w:ascii="Times New Roman"/>
          <w:spacing w:val="-2"/>
          <w:sz w:val="20"/>
        </w:rPr>
        <w:t xml:space="preserve"> </w:t>
      </w:r>
      <w:r w:rsidR="00A94506" w:rsidRPr="00A94506">
        <w:rPr>
          <w:rFonts w:ascii="Times New Roman"/>
          <w:spacing w:val="-1"/>
          <w:sz w:val="20"/>
        </w:rPr>
        <w:t>with</w:t>
      </w:r>
      <w:r w:rsidR="00A94506" w:rsidRPr="00A94506">
        <w:rPr>
          <w:rFonts w:ascii="Times New Roman"/>
          <w:spacing w:val="-4"/>
          <w:sz w:val="20"/>
        </w:rPr>
        <w:t xml:space="preserve"> </w:t>
      </w:r>
      <w:r w:rsidR="00A94506" w:rsidRPr="00A94506">
        <w:rPr>
          <w:rFonts w:ascii="Times New Roman"/>
          <w:spacing w:val="-1"/>
          <w:sz w:val="20"/>
        </w:rPr>
        <w:t>your</w:t>
      </w:r>
      <w:r w:rsidR="00A94506" w:rsidRPr="00A94506">
        <w:rPr>
          <w:rFonts w:ascii="Times New Roman"/>
          <w:spacing w:val="-5"/>
          <w:sz w:val="20"/>
        </w:rPr>
        <w:t xml:space="preserve"> </w:t>
      </w:r>
      <w:r w:rsidR="00A94506" w:rsidRPr="00A94506">
        <w:rPr>
          <w:rFonts w:ascii="Times New Roman"/>
          <w:sz w:val="20"/>
        </w:rPr>
        <w:t>personal character.</w:t>
      </w:r>
    </w:p>
    <w:tbl>
      <w:tblPr>
        <w:tblStyle w:val="TableGrid"/>
        <w:tblW w:w="0" w:type="auto"/>
        <w:tblInd w:w="720" w:type="dxa"/>
        <w:tblLook w:val="04A0" w:firstRow="1" w:lastRow="0" w:firstColumn="1" w:lastColumn="0" w:noHBand="0" w:noVBand="1"/>
      </w:tblPr>
      <w:tblGrid>
        <w:gridCol w:w="3744"/>
        <w:gridCol w:w="3744"/>
        <w:gridCol w:w="2160"/>
      </w:tblGrid>
      <w:tr w:rsidR="0094441B" w14:paraId="280382C9" w14:textId="77777777" w:rsidTr="00AE68E2">
        <w:tc>
          <w:tcPr>
            <w:tcW w:w="3744" w:type="dxa"/>
            <w:shd w:val="clear" w:color="auto" w:fill="F2F2F2" w:themeFill="background1" w:themeFillShade="F2"/>
            <w:vAlign w:val="center"/>
          </w:tcPr>
          <w:p w14:paraId="005E45D2"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Name</w:t>
            </w:r>
          </w:p>
        </w:tc>
        <w:tc>
          <w:tcPr>
            <w:tcW w:w="3744" w:type="dxa"/>
            <w:shd w:val="clear" w:color="auto" w:fill="F2F2F2" w:themeFill="background1" w:themeFillShade="F2"/>
            <w:vAlign w:val="center"/>
          </w:tcPr>
          <w:p w14:paraId="3BA9495A"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Address</w:t>
            </w:r>
          </w:p>
        </w:tc>
        <w:tc>
          <w:tcPr>
            <w:tcW w:w="2160" w:type="dxa"/>
            <w:shd w:val="clear" w:color="auto" w:fill="F2F2F2" w:themeFill="background1" w:themeFillShade="F2"/>
            <w:vAlign w:val="center"/>
          </w:tcPr>
          <w:p w14:paraId="686FE726"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r w:rsidRPr="0094441B">
              <w:rPr>
                <w:rFonts w:ascii="Times New Roman" w:hAnsi="Times New Roman" w:cs="Times New Roman"/>
                <w:spacing w:val="53"/>
                <w:w w:val="99"/>
                <w:sz w:val="20"/>
                <w:szCs w:val="20"/>
              </w:rPr>
              <w:t>Telephone</w:t>
            </w:r>
          </w:p>
        </w:tc>
      </w:tr>
      <w:tr w:rsidR="0094441B" w14:paraId="00CCD830" w14:textId="77777777" w:rsidTr="00AE68E2">
        <w:trPr>
          <w:trHeight w:val="432"/>
        </w:trPr>
        <w:tc>
          <w:tcPr>
            <w:tcW w:w="3744" w:type="dxa"/>
            <w:vAlign w:val="center"/>
          </w:tcPr>
          <w:p w14:paraId="29BD14AA" w14:textId="77777777" w:rsidR="0094441B" w:rsidRPr="0094441B" w:rsidRDefault="0094441B" w:rsidP="00610CE0">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55CE87B6"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6F3935AB"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r>
      <w:tr w:rsidR="0094441B" w14:paraId="2E7E21DC" w14:textId="77777777" w:rsidTr="00AE68E2">
        <w:trPr>
          <w:trHeight w:val="432"/>
        </w:trPr>
        <w:tc>
          <w:tcPr>
            <w:tcW w:w="3744" w:type="dxa"/>
            <w:vAlign w:val="center"/>
          </w:tcPr>
          <w:p w14:paraId="4D8E4EAD" w14:textId="77777777" w:rsidR="0094441B" w:rsidRPr="0094441B" w:rsidRDefault="0094441B" w:rsidP="00610CE0">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676D2740"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6187B6D6"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r>
      <w:tr w:rsidR="0094441B" w14:paraId="23C5A7E6" w14:textId="77777777" w:rsidTr="00AE68E2">
        <w:trPr>
          <w:trHeight w:val="432"/>
        </w:trPr>
        <w:tc>
          <w:tcPr>
            <w:tcW w:w="3744" w:type="dxa"/>
            <w:vAlign w:val="center"/>
          </w:tcPr>
          <w:p w14:paraId="37E5C0E6" w14:textId="77777777" w:rsidR="0094441B" w:rsidRPr="0094441B" w:rsidRDefault="0094441B" w:rsidP="00610CE0">
            <w:pPr>
              <w:tabs>
                <w:tab w:val="left" w:pos="679"/>
                <w:tab w:val="left" w:pos="900"/>
              </w:tabs>
              <w:ind w:right="43"/>
              <w:rPr>
                <w:rFonts w:ascii="Times New Roman" w:hAnsi="Times New Roman" w:cs="Times New Roman"/>
                <w:spacing w:val="53"/>
                <w:w w:val="99"/>
                <w:sz w:val="20"/>
                <w:szCs w:val="20"/>
              </w:rPr>
            </w:pPr>
          </w:p>
        </w:tc>
        <w:tc>
          <w:tcPr>
            <w:tcW w:w="3744" w:type="dxa"/>
            <w:vAlign w:val="center"/>
          </w:tcPr>
          <w:p w14:paraId="04261871"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c>
          <w:tcPr>
            <w:tcW w:w="2160" w:type="dxa"/>
            <w:vAlign w:val="center"/>
          </w:tcPr>
          <w:p w14:paraId="44845535" w14:textId="77777777" w:rsidR="0094441B" w:rsidRPr="0094441B" w:rsidRDefault="0094441B" w:rsidP="00610CE0">
            <w:pPr>
              <w:tabs>
                <w:tab w:val="left" w:pos="679"/>
                <w:tab w:val="left" w:pos="900"/>
              </w:tabs>
              <w:ind w:right="43"/>
              <w:jc w:val="center"/>
              <w:rPr>
                <w:rFonts w:ascii="Times New Roman" w:hAnsi="Times New Roman" w:cs="Times New Roman"/>
                <w:spacing w:val="53"/>
                <w:w w:val="99"/>
                <w:sz w:val="20"/>
                <w:szCs w:val="20"/>
              </w:rPr>
            </w:pPr>
          </w:p>
        </w:tc>
      </w:tr>
    </w:tbl>
    <w:p w14:paraId="381B8954" w14:textId="108985E0" w:rsidR="00A94506" w:rsidRDefault="00A94506" w:rsidP="00CA3381">
      <w:pPr>
        <w:pStyle w:val="ListParagraph"/>
        <w:ind w:right="4435"/>
        <w:rPr>
          <w:rFonts w:ascii="Times New Roman"/>
          <w:spacing w:val="-1"/>
          <w:sz w:val="20"/>
        </w:rPr>
      </w:pPr>
    </w:p>
    <w:p w14:paraId="06E1A31E" w14:textId="77777777" w:rsidR="00CA3381" w:rsidRDefault="00CA3381" w:rsidP="00CA3381">
      <w:pPr>
        <w:pStyle w:val="ListParagraph"/>
        <w:ind w:right="4435"/>
        <w:rPr>
          <w:rFonts w:ascii="Times New Roman"/>
          <w:spacing w:val="-1"/>
          <w:sz w:val="20"/>
        </w:rPr>
      </w:pPr>
    </w:p>
    <w:tbl>
      <w:tblPr>
        <w:tblStyle w:val="TableGrid"/>
        <w:tblW w:w="10260" w:type="dxa"/>
        <w:tblInd w:w="85" w:type="dxa"/>
        <w:tblLook w:val="04A0" w:firstRow="1" w:lastRow="0" w:firstColumn="1" w:lastColumn="0" w:noHBand="0" w:noVBand="1"/>
      </w:tblPr>
      <w:tblGrid>
        <w:gridCol w:w="10260"/>
      </w:tblGrid>
      <w:tr w:rsidR="00CA3381" w14:paraId="2D36542D" w14:textId="77777777" w:rsidTr="00CA3381">
        <w:tc>
          <w:tcPr>
            <w:tcW w:w="10260" w:type="dxa"/>
            <w:shd w:val="clear" w:color="auto" w:fill="D9D9D9" w:themeFill="background1" w:themeFillShade="D9"/>
          </w:tcPr>
          <w:p w14:paraId="5BB0EB0E" w14:textId="74F0F220" w:rsidR="00CA3381" w:rsidRPr="00CA3381" w:rsidRDefault="00CA3381" w:rsidP="00CA3381">
            <w:pPr>
              <w:pStyle w:val="ListParagraph"/>
              <w:ind w:right="4435"/>
              <w:rPr>
                <w:rFonts w:ascii="Times New Roman"/>
                <w:b/>
                <w:bCs/>
                <w:spacing w:val="-1"/>
                <w:sz w:val="20"/>
              </w:rPr>
            </w:pPr>
            <w:r w:rsidRPr="00CA3381">
              <w:rPr>
                <w:rFonts w:ascii="Times New Roman"/>
                <w:b/>
                <w:bCs/>
                <w:spacing w:val="-1"/>
                <w:sz w:val="20"/>
              </w:rPr>
              <w:t>CONFIDENTIALITY STATEMENT</w:t>
            </w:r>
          </w:p>
        </w:tc>
      </w:tr>
    </w:tbl>
    <w:p w14:paraId="7343BC52" w14:textId="77777777" w:rsidR="00CA3381" w:rsidRDefault="00CA3381" w:rsidP="00CA3381">
      <w:pPr>
        <w:pStyle w:val="ListParagraph"/>
        <w:ind w:right="4435"/>
        <w:rPr>
          <w:rFonts w:ascii="Times New Roman"/>
          <w:spacing w:val="-1"/>
          <w:sz w:val="20"/>
        </w:rPr>
      </w:pPr>
    </w:p>
    <w:p w14:paraId="0209836B"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11AD5106" w14:textId="77777777" w:rsidR="00F07F82" w:rsidRDefault="00F07F82" w:rsidP="00DE3191">
      <w:pPr>
        <w:spacing w:before="2"/>
        <w:ind w:right="40"/>
        <w:rPr>
          <w:rFonts w:ascii="Times New Roman" w:eastAsia="Times New Roman" w:hAnsi="Times New Roman" w:cs="Times New Roman"/>
          <w:sz w:val="20"/>
          <w:szCs w:val="20"/>
        </w:rPr>
      </w:pPr>
    </w:p>
    <w:p w14:paraId="410A0083" w14:textId="77777777" w:rsidR="00F07F82" w:rsidRDefault="00F07F82" w:rsidP="00DE3191">
      <w:pPr>
        <w:spacing w:before="2"/>
        <w:ind w:right="40"/>
        <w:rPr>
          <w:rFonts w:ascii="Times New Roman" w:eastAsia="Times New Roman" w:hAnsi="Times New Roman" w:cs="Times New Roman"/>
          <w:sz w:val="20"/>
          <w:szCs w:val="20"/>
        </w:rPr>
      </w:pPr>
    </w:p>
    <w:p w14:paraId="3E98EC41" w14:textId="0B4656A5" w:rsidR="00503CC4"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0BAC599A" w14:textId="77777777" w:rsidR="00DE3191" w:rsidRDefault="00DE3191" w:rsidP="00DE3191">
      <w:pPr>
        <w:spacing w:before="2"/>
        <w:ind w:left="90" w:right="40"/>
        <w:rPr>
          <w:rFonts w:ascii="Times New Roman" w:eastAsia="Times New Roman" w:hAnsi="Times New Roman"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320"/>
        <w:gridCol w:w="576"/>
        <w:gridCol w:w="3024"/>
      </w:tblGrid>
      <w:tr w:rsidR="003E0136" w14:paraId="63748187" w14:textId="77777777" w:rsidTr="003E0136">
        <w:trPr>
          <w:trHeight w:val="576"/>
        </w:trPr>
        <w:tc>
          <w:tcPr>
            <w:tcW w:w="4320" w:type="dxa"/>
            <w:tcBorders>
              <w:bottom w:val="single" w:sz="4" w:space="0" w:color="auto"/>
            </w:tcBorders>
            <w:vAlign w:val="bottom"/>
          </w:tcPr>
          <w:p w14:paraId="25C89390" w14:textId="67F2CA9F" w:rsidR="003E0136" w:rsidRDefault="003E0136" w:rsidP="003E0136">
            <w:pPr>
              <w:spacing w:before="2"/>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576" w:type="dxa"/>
          </w:tcPr>
          <w:p w14:paraId="1AD1BF33" w14:textId="77777777" w:rsidR="003E0136" w:rsidRDefault="003E0136" w:rsidP="004B0D7C">
            <w:pPr>
              <w:spacing w:before="2"/>
              <w:ind w:right="40"/>
              <w:rPr>
                <w:rFonts w:ascii="Times New Roman" w:eastAsia="Times New Roman" w:hAnsi="Times New Roman" w:cs="Times New Roman"/>
                <w:sz w:val="20"/>
                <w:szCs w:val="20"/>
              </w:rPr>
            </w:pPr>
          </w:p>
        </w:tc>
        <w:tc>
          <w:tcPr>
            <w:tcW w:w="3024" w:type="dxa"/>
            <w:tcBorders>
              <w:bottom w:val="single" w:sz="4" w:space="0" w:color="auto"/>
            </w:tcBorders>
            <w:vAlign w:val="bottom"/>
          </w:tcPr>
          <w:p w14:paraId="7BA0D0BB" w14:textId="158008CA" w:rsidR="003E0136" w:rsidRDefault="006509B6" w:rsidP="003E0136">
            <w:pPr>
              <w:spacing w:before="2"/>
              <w:ind w:right="40"/>
              <w:rPr>
                <w:rFonts w:ascii="Times New Roman" w:eastAsia="Times New Roman" w:hAnsi="Times New Roman" w:cs="Times New Roman"/>
                <w:sz w:val="20"/>
                <w:szCs w:val="20"/>
              </w:rPr>
            </w:pPr>
            <w:sdt>
              <w:sdtPr>
                <w:id w:val="-220752792"/>
                <w:placeholder>
                  <w:docPart w:val="AA35F99C6AE743E792B487F2F432E1BC"/>
                </w:placeholder>
                <w:showingPlcHdr/>
                <w:date w:fullDate="2020-06-01T00:00:00Z">
                  <w:dateFormat w:val="MMMM d, yyyy"/>
                  <w:lid w:val="en-US"/>
                  <w:storeMappedDataAs w:val="dateTime"/>
                  <w:calendar w:val="gregorian"/>
                </w:date>
              </w:sdtPr>
              <w:sdtEndPr>
                <w:rPr>
                  <w:rStyle w:val="MJ"/>
                  <w:rFonts w:ascii="Times New Roman" w:hAnsi="Times New Roman"/>
                  <w:sz w:val="20"/>
                  <w:u w:val="single"/>
                </w:rPr>
              </w:sdtEndPr>
              <w:sdtContent>
                <w:r w:rsidR="004839CD" w:rsidRPr="0071341A">
                  <w:rPr>
                    <w:rStyle w:val="PlaceholderText"/>
                    <w:rFonts w:ascii="Times New Roman" w:hAnsi="Times New Roman" w:cs="Times New Roman"/>
                    <w:sz w:val="20"/>
                    <w:szCs w:val="20"/>
                  </w:rPr>
                  <w:t>Click or tap to enter a date.</w:t>
                </w:r>
              </w:sdtContent>
            </w:sdt>
          </w:p>
        </w:tc>
      </w:tr>
    </w:tbl>
    <w:p w14:paraId="78CB2D90" w14:textId="30911E2B"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C21B38">
        <w:rPr>
          <w:rFonts w:ascii="Times New Roman" w:eastAsia="Times New Roman" w:hAnsi="Times New Roman" w:cs="Times New Roman"/>
          <w:sz w:val="20"/>
          <w:szCs w:val="20"/>
        </w:rPr>
        <w:tab/>
      </w:r>
      <w:r w:rsidR="003E0136">
        <w:rPr>
          <w:rFonts w:ascii="Times New Roman" w:eastAsia="Times New Roman" w:hAnsi="Times New Roman" w:cs="Times New Roman"/>
          <w:sz w:val="20"/>
          <w:szCs w:val="20"/>
        </w:rPr>
        <w:tab/>
      </w:r>
      <w:r>
        <w:rPr>
          <w:rFonts w:ascii="Times New Roman" w:eastAsia="Times New Roman" w:hAnsi="Times New Roman" w:cs="Times New Roman"/>
          <w:sz w:val="20"/>
          <w:szCs w:val="20"/>
        </w:rPr>
        <w:t>Date</w:t>
      </w:r>
    </w:p>
    <w:p w14:paraId="050E3FC5" w14:textId="47F9EFCE" w:rsidR="00D77703" w:rsidRDefault="00D77703" w:rsidP="004B0D7C">
      <w:pPr>
        <w:spacing w:before="2"/>
        <w:ind w:left="90" w:right="40"/>
        <w:rPr>
          <w:rFonts w:ascii="Times New Roman" w:eastAsia="Times New Roman" w:hAnsi="Times New Roman" w:cs="Times New Roman"/>
          <w:sz w:val="20"/>
          <w:szCs w:val="20"/>
        </w:rPr>
      </w:pPr>
    </w:p>
    <w:sectPr w:rsidR="00D77703" w:rsidSect="00982E65">
      <w:footerReference w:type="default" r:id="rId8"/>
      <w:pgSz w:w="12240" w:h="15840"/>
      <w:pgMar w:top="720" w:right="720" w:bottom="72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0CE8" w14:textId="77777777" w:rsidR="00446D7C" w:rsidRDefault="00446D7C">
      <w:r>
        <w:separator/>
      </w:r>
    </w:p>
  </w:endnote>
  <w:endnote w:type="continuationSeparator" w:id="0">
    <w:p w14:paraId="1D2F0F01" w14:textId="77777777" w:rsidR="00446D7C" w:rsidRDefault="004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67A5" w14:textId="77777777" w:rsidR="00446D7C" w:rsidRPr="00F50DFB" w:rsidRDefault="00446D7C"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7DD09033" wp14:editId="4538E140">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8E02" w14:textId="77777777" w:rsidR="00446D7C" w:rsidRDefault="00446D7C"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09033" id="_x0000_t202" coordsize="21600,21600" o:spt="202" path="m,l,21600r21600,l21600,xe">
              <v:stroke joinstyle="miter"/>
              <v:path gradientshapeok="t" o:connecttype="rect"/>
            </v:shapetype>
            <v:shape id="Text Box 237" o:spid="_x0000_s1026"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" filled="f" stroked="f">
              <v:textbox inset="0,0,0,0">
                <w:txbxContent>
                  <w:p w14:paraId="56F48E02" w14:textId="77777777" w:rsidR="00446D7C" w:rsidRDefault="00446D7C"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8443" w14:textId="77777777" w:rsidR="00446D7C" w:rsidRDefault="00446D7C">
      <w:r>
        <w:separator/>
      </w:r>
    </w:p>
  </w:footnote>
  <w:footnote w:type="continuationSeparator" w:id="0">
    <w:p w14:paraId="484E6640" w14:textId="77777777" w:rsidR="00446D7C" w:rsidRDefault="0044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712F"/>
    <w:multiLevelType w:val="hybridMultilevel"/>
    <w:tmpl w:val="D3A0527C"/>
    <w:lvl w:ilvl="0" w:tplc="BDE6B042">
      <w:start w:val="1"/>
      <w:numFmt w:val="lowerLetter"/>
      <w:lvlText w:val="(%1)"/>
      <w:lvlJc w:val="left"/>
      <w:pPr>
        <w:ind w:left="100" w:hanging="344"/>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pPr>
      <w:rPr>
        <w:rFonts w:ascii="Times New Roman" w:eastAsia="PMingLiU" w:hAnsi="Times New Roman"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61E35"/>
    <w:rsid w:val="000624AB"/>
    <w:rsid w:val="00073677"/>
    <w:rsid w:val="000B4436"/>
    <w:rsid w:val="000C04BD"/>
    <w:rsid w:val="000C6DA9"/>
    <w:rsid w:val="000E4BED"/>
    <w:rsid w:val="001176EA"/>
    <w:rsid w:val="001401A6"/>
    <w:rsid w:val="00143A57"/>
    <w:rsid w:val="0015456E"/>
    <w:rsid w:val="00197FDA"/>
    <w:rsid w:val="001B0054"/>
    <w:rsid w:val="001E3F50"/>
    <w:rsid w:val="001F4E1C"/>
    <w:rsid w:val="001F7114"/>
    <w:rsid w:val="00234687"/>
    <w:rsid w:val="002379DE"/>
    <w:rsid w:val="0026638D"/>
    <w:rsid w:val="002D7363"/>
    <w:rsid w:val="00361CF1"/>
    <w:rsid w:val="003642BA"/>
    <w:rsid w:val="003876FA"/>
    <w:rsid w:val="003A5640"/>
    <w:rsid w:val="003A5C83"/>
    <w:rsid w:val="003C02EE"/>
    <w:rsid w:val="003E0136"/>
    <w:rsid w:val="00416AA2"/>
    <w:rsid w:val="004370F6"/>
    <w:rsid w:val="00446070"/>
    <w:rsid w:val="00446D7C"/>
    <w:rsid w:val="00464601"/>
    <w:rsid w:val="004775B2"/>
    <w:rsid w:val="004839CD"/>
    <w:rsid w:val="004A43C4"/>
    <w:rsid w:val="004B0D7C"/>
    <w:rsid w:val="004B3F89"/>
    <w:rsid w:val="00503CC4"/>
    <w:rsid w:val="00512AC1"/>
    <w:rsid w:val="0051466C"/>
    <w:rsid w:val="00515A6C"/>
    <w:rsid w:val="00533EC6"/>
    <w:rsid w:val="0053775D"/>
    <w:rsid w:val="00550CED"/>
    <w:rsid w:val="00557D88"/>
    <w:rsid w:val="005609A3"/>
    <w:rsid w:val="005857AA"/>
    <w:rsid w:val="005E52DC"/>
    <w:rsid w:val="005F0666"/>
    <w:rsid w:val="005F08A3"/>
    <w:rsid w:val="006014D2"/>
    <w:rsid w:val="00611A69"/>
    <w:rsid w:val="006214CA"/>
    <w:rsid w:val="00622563"/>
    <w:rsid w:val="006509B6"/>
    <w:rsid w:val="0068237B"/>
    <w:rsid w:val="006B35AC"/>
    <w:rsid w:val="006D1521"/>
    <w:rsid w:val="006D5A28"/>
    <w:rsid w:val="006F543B"/>
    <w:rsid w:val="0071341A"/>
    <w:rsid w:val="007548DA"/>
    <w:rsid w:val="007B5A99"/>
    <w:rsid w:val="007F4964"/>
    <w:rsid w:val="00821695"/>
    <w:rsid w:val="00830C6D"/>
    <w:rsid w:val="008E1F91"/>
    <w:rsid w:val="00904728"/>
    <w:rsid w:val="009078F4"/>
    <w:rsid w:val="0094441B"/>
    <w:rsid w:val="00982E65"/>
    <w:rsid w:val="009A21A3"/>
    <w:rsid w:val="009E56BD"/>
    <w:rsid w:val="00A270C1"/>
    <w:rsid w:val="00A32CC0"/>
    <w:rsid w:val="00A41D5B"/>
    <w:rsid w:val="00A723DC"/>
    <w:rsid w:val="00A81711"/>
    <w:rsid w:val="00A820F5"/>
    <w:rsid w:val="00A91BE9"/>
    <w:rsid w:val="00A94506"/>
    <w:rsid w:val="00AB7C16"/>
    <w:rsid w:val="00AD262E"/>
    <w:rsid w:val="00AE68E2"/>
    <w:rsid w:val="00B02AFD"/>
    <w:rsid w:val="00B2562C"/>
    <w:rsid w:val="00B44727"/>
    <w:rsid w:val="00B4701F"/>
    <w:rsid w:val="00B631A5"/>
    <w:rsid w:val="00B65B14"/>
    <w:rsid w:val="00BB471A"/>
    <w:rsid w:val="00BE3477"/>
    <w:rsid w:val="00C21B38"/>
    <w:rsid w:val="00C23308"/>
    <w:rsid w:val="00C45411"/>
    <w:rsid w:val="00C74C89"/>
    <w:rsid w:val="00C76DFA"/>
    <w:rsid w:val="00CA3381"/>
    <w:rsid w:val="00CA4F1D"/>
    <w:rsid w:val="00D0238B"/>
    <w:rsid w:val="00D358CF"/>
    <w:rsid w:val="00D43F96"/>
    <w:rsid w:val="00D77703"/>
    <w:rsid w:val="00D8428A"/>
    <w:rsid w:val="00D87B66"/>
    <w:rsid w:val="00DD7681"/>
    <w:rsid w:val="00DE3191"/>
    <w:rsid w:val="00DF407A"/>
    <w:rsid w:val="00DF486D"/>
    <w:rsid w:val="00E14D1B"/>
    <w:rsid w:val="00E17384"/>
    <w:rsid w:val="00E73A03"/>
    <w:rsid w:val="00EC7EA9"/>
    <w:rsid w:val="00ED3840"/>
    <w:rsid w:val="00ED6C4B"/>
    <w:rsid w:val="00EE2F0B"/>
    <w:rsid w:val="00F02B51"/>
    <w:rsid w:val="00F07F82"/>
    <w:rsid w:val="00F21C31"/>
    <w:rsid w:val="00F23BD9"/>
    <w:rsid w:val="00F30263"/>
    <w:rsid w:val="00F317B7"/>
    <w:rsid w:val="00F34040"/>
    <w:rsid w:val="00F438E0"/>
    <w:rsid w:val="00F50DFB"/>
    <w:rsid w:val="00F719EF"/>
    <w:rsid w:val="00F77E6F"/>
    <w:rsid w:val="00F8632E"/>
    <w:rsid w:val="00F90F65"/>
    <w:rsid w:val="00FA0E2C"/>
    <w:rsid w:val="00FB30F2"/>
    <w:rsid w:val="00FC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31D592"/>
  <w15:docId w15:val="{59B4B8F9-2019-4630-A79B-DD5F43A1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1CF1"/>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character" w:styleId="Hyperlink">
    <w:name w:val="Hyperlink"/>
    <w:basedOn w:val="DefaultParagraphFont"/>
    <w:uiPriority w:val="99"/>
    <w:unhideWhenUsed/>
    <w:rsid w:val="009A21A3"/>
    <w:rPr>
      <w:color w:val="0000FF" w:themeColor="hyperlink"/>
      <w:u w:val="single"/>
    </w:rPr>
  </w:style>
  <w:style w:type="character" w:styleId="UnresolvedMention">
    <w:name w:val="Unresolved Mention"/>
    <w:basedOn w:val="DefaultParagraphFont"/>
    <w:uiPriority w:val="99"/>
    <w:semiHidden/>
    <w:unhideWhenUsed/>
    <w:rsid w:val="009A21A3"/>
    <w:rPr>
      <w:color w:val="605E5C"/>
      <w:shd w:val="clear" w:color="auto" w:fill="E1DFDD"/>
    </w:rPr>
  </w:style>
  <w:style w:type="character" w:styleId="PlaceholderText">
    <w:name w:val="Placeholder Text"/>
    <w:basedOn w:val="DefaultParagraphFont"/>
    <w:uiPriority w:val="99"/>
    <w:semiHidden/>
    <w:rsid w:val="00B2562C"/>
    <w:rPr>
      <w:color w:val="808080"/>
    </w:rPr>
  </w:style>
  <w:style w:type="character" w:customStyle="1" w:styleId="MJ">
    <w:name w:val="MJ"/>
    <w:basedOn w:val="DefaultParagraphFont"/>
    <w:uiPriority w:val="1"/>
    <w:rsid w:val="00361CF1"/>
    <w:rPr>
      <w:rFonts w:ascii="Times New Roman" w:hAnsi="Times New Roman"/>
      <w:b w:val="0"/>
      <w:sz w:val="20"/>
      <w:u w:val="single"/>
    </w:rPr>
  </w:style>
  <w:style w:type="table" w:styleId="TableGrid">
    <w:name w:val="Table Grid"/>
    <w:basedOn w:val="TableNormal"/>
    <w:uiPriority w:val="59"/>
    <w:rsid w:val="0056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7CB694A-B00F-44EE-8B0C-31B0B12B8391}"/>
      </w:docPartPr>
      <w:docPartBody>
        <w:p w:rsidR="00072794" w:rsidRDefault="00072794">
          <w:r w:rsidRPr="003C192C">
            <w:rPr>
              <w:rStyle w:val="PlaceholderText"/>
            </w:rPr>
            <w:t>Click or tap here to enter text.</w:t>
          </w:r>
        </w:p>
      </w:docPartBody>
    </w:docPart>
    <w:docPart>
      <w:docPartPr>
        <w:name w:val="380CC914DEAA447FB850474E475E9ADE"/>
        <w:category>
          <w:name w:val="General"/>
          <w:gallery w:val="placeholder"/>
        </w:category>
        <w:types>
          <w:type w:val="bbPlcHdr"/>
        </w:types>
        <w:behaviors>
          <w:behavior w:val="content"/>
        </w:behaviors>
        <w:guid w:val="{03CD4643-6857-48FE-95FB-A94123B4299C}"/>
      </w:docPartPr>
      <w:docPartBody>
        <w:p w:rsidR="000200AE" w:rsidRDefault="0076393D" w:rsidP="0076393D">
          <w:pPr>
            <w:pStyle w:val="380CC914DEAA447FB850474E475E9ADE"/>
          </w:pPr>
          <w:r w:rsidRPr="003C192C">
            <w:rPr>
              <w:rStyle w:val="PlaceholderText"/>
            </w:rPr>
            <w:t>Click or tap here to enter text.</w:t>
          </w:r>
        </w:p>
      </w:docPartBody>
    </w:docPart>
    <w:docPart>
      <w:docPartPr>
        <w:name w:val="F33594B8121A4DFDAB61669237AA021C"/>
        <w:category>
          <w:name w:val="General"/>
          <w:gallery w:val="placeholder"/>
        </w:category>
        <w:types>
          <w:type w:val="bbPlcHdr"/>
        </w:types>
        <w:behaviors>
          <w:behavior w:val="content"/>
        </w:behaviors>
        <w:guid w:val="{31D32207-75A0-4511-A47E-1B53B271523F}"/>
      </w:docPartPr>
      <w:docPartBody>
        <w:p w:rsidR="00316F7B" w:rsidRDefault="000200AE" w:rsidP="000200AE">
          <w:pPr>
            <w:pStyle w:val="F33594B8121A4DFDAB61669237AA021C"/>
          </w:pPr>
          <w:r w:rsidRPr="003C192C">
            <w:rPr>
              <w:rStyle w:val="PlaceholderText"/>
            </w:rPr>
            <w:t>Click or tap here to enter text.</w:t>
          </w:r>
        </w:p>
      </w:docPartBody>
    </w:docPart>
    <w:docPart>
      <w:docPartPr>
        <w:name w:val="9443EA11445747E2A343FC137751888A"/>
        <w:category>
          <w:name w:val="General"/>
          <w:gallery w:val="placeholder"/>
        </w:category>
        <w:types>
          <w:type w:val="bbPlcHdr"/>
        </w:types>
        <w:behaviors>
          <w:behavior w:val="content"/>
        </w:behaviors>
        <w:guid w:val="{36F1839A-48D7-46E9-BDF5-C37276DA0685}"/>
      </w:docPartPr>
      <w:docPartBody>
        <w:p w:rsidR="00F0623D" w:rsidRDefault="00002EB3" w:rsidP="00002EB3">
          <w:pPr>
            <w:pStyle w:val="9443EA11445747E2A343FC137751888A"/>
          </w:pPr>
          <w:r w:rsidRPr="003C192C">
            <w:rPr>
              <w:rStyle w:val="PlaceholderText"/>
            </w:rPr>
            <w:t>Click or tap here to enter text.</w:t>
          </w:r>
        </w:p>
      </w:docPartBody>
    </w:docPart>
    <w:docPart>
      <w:docPartPr>
        <w:name w:val="06B6E2DEEE9D49228FC57F277732E079"/>
        <w:category>
          <w:name w:val="General"/>
          <w:gallery w:val="placeholder"/>
        </w:category>
        <w:types>
          <w:type w:val="bbPlcHdr"/>
        </w:types>
        <w:behaviors>
          <w:behavior w:val="content"/>
        </w:behaviors>
        <w:guid w:val="{436A13F0-7E06-43F7-A42F-868BDDA21F21}"/>
      </w:docPartPr>
      <w:docPartBody>
        <w:p w:rsidR="00F45223" w:rsidRDefault="00F0623D" w:rsidP="00F0623D">
          <w:pPr>
            <w:pStyle w:val="06B6E2DEEE9D49228FC57F277732E079"/>
          </w:pPr>
          <w:r w:rsidRPr="003C192C">
            <w:rPr>
              <w:rStyle w:val="PlaceholderText"/>
            </w:rPr>
            <w:t>Click or tap here to enter text.</w:t>
          </w:r>
        </w:p>
      </w:docPartBody>
    </w:docPart>
    <w:docPart>
      <w:docPartPr>
        <w:name w:val="4B052720D3214862A8A10CBADEDE21BE"/>
        <w:category>
          <w:name w:val="General"/>
          <w:gallery w:val="placeholder"/>
        </w:category>
        <w:types>
          <w:type w:val="bbPlcHdr"/>
        </w:types>
        <w:behaviors>
          <w:behavior w:val="content"/>
        </w:behaviors>
        <w:guid w:val="{223C3AFD-8896-4599-BC18-6825D9CE8D64}"/>
      </w:docPartPr>
      <w:docPartBody>
        <w:p w:rsidR="00F45223" w:rsidRDefault="00F0623D" w:rsidP="00F0623D">
          <w:pPr>
            <w:pStyle w:val="4B052720D3214862A8A10CBADEDE21BE"/>
          </w:pPr>
          <w:r w:rsidRPr="003C192C">
            <w:rPr>
              <w:rStyle w:val="PlaceholderText"/>
            </w:rPr>
            <w:t>Click or tap here to enter text.</w:t>
          </w:r>
        </w:p>
      </w:docPartBody>
    </w:docPart>
    <w:docPart>
      <w:docPartPr>
        <w:name w:val="27741662529247F48805C01547196F04"/>
        <w:category>
          <w:name w:val="General"/>
          <w:gallery w:val="placeholder"/>
        </w:category>
        <w:types>
          <w:type w:val="bbPlcHdr"/>
        </w:types>
        <w:behaviors>
          <w:behavior w:val="content"/>
        </w:behaviors>
        <w:guid w:val="{11A3A71A-90E1-4579-8923-3D2DCCA38308}"/>
      </w:docPartPr>
      <w:docPartBody>
        <w:p w:rsidR="00F45223" w:rsidRDefault="00F0623D" w:rsidP="00F0623D">
          <w:pPr>
            <w:pStyle w:val="27741662529247F48805C01547196F04"/>
          </w:pPr>
          <w:r w:rsidRPr="003C192C">
            <w:rPr>
              <w:rStyle w:val="PlaceholderText"/>
            </w:rPr>
            <w:t>Click or tap here to enter text.</w:t>
          </w:r>
        </w:p>
      </w:docPartBody>
    </w:docPart>
    <w:docPart>
      <w:docPartPr>
        <w:name w:val="34BD8EDD48A94BDE93E85786176B4872"/>
        <w:category>
          <w:name w:val="General"/>
          <w:gallery w:val="placeholder"/>
        </w:category>
        <w:types>
          <w:type w:val="bbPlcHdr"/>
        </w:types>
        <w:behaviors>
          <w:behavior w:val="content"/>
        </w:behaviors>
        <w:guid w:val="{B5D0401F-C3EF-43A8-A3A2-C6BDD87543BF}"/>
      </w:docPartPr>
      <w:docPartBody>
        <w:p w:rsidR="00F45223" w:rsidRDefault="00F0623D" w:rsidP="00F0623D">
          <w:pPr>
            <w:pStyle w:val="34BD8EDD48A94BDE93E85786176B4872"/>
          </w:pPr>
          <w:r w:rsidRPr="003C192C">
            <w:rPr>
              <w:rStyle w:val="PlaceholderText"/>
            </w:rPr>
            <w:t>Click or tap here to enter text.</w:t>
          </w:r>
        </w:p>
      </w:docPartBody>
    </w:docPart>
    <w:docPart>
      <w:docPartPr>
        <w:name w:val="1A91074F9B3C43BF8F2DA17CA759E088"/>
        <w:category>
          <w:name w:val="General"/>
          <w:gallery w:val="placeholder"/>
        </w:category>
        <w:types>
          <w:type w:val="bbPlcHdr"/>
        </w:types>
        <w:behaviors>
          <w:behavior w:val="content"/>
        </w:behaviors>
        <w:guid w:val="{0AC277FC-32E5-46ED-94C6-2D3AA1D54DF6}"/>
      </w:docPartPr>
      <w:docPartBody>
        <w:p w:rsidR="00F45223" w:rsidRDefault="00F0623D" w:rsidP="00F0623D">
          <w:pPr>
            <w:pStyle w:val="1A91074F9B3C43BF8F2DA17CA759E088"/>
          </w:pPr>
          <w:r w:rsidRPr="003C192C">
            <w:rPr>
              <w:rStyle w:val="PlaceholderText"/>
            </w:rPr>
            <w:t>Click or tap here to enter text.</w:t>
          </w:r>
        </w:p>
      </w:docPartBody>
    </w:docPart>
    <w:docPart>
      <w:docPartPr>
        <w:name w:val="A93D2DDFB54B45D5A29C0B165ABF14A7"/>
        <w:category>
          <w:name w:val="General"/>
          <w:gallery w:val="placeholder"/>
        </w:category>
        <w:types>
          <w:type w:val="bbPlcHdr"/>
        </w:types>
        <w:behaviors>
          <w:behavior w:val="content"/>
        </w:behaviors>
        <w:guid w:val="{045E2DAC-932B-4992-86B7-5BA936DAA21D}"/>
      </w:docPartPr>
      <w:docPartBody>
        <w:p w:rsidR="00F45223" w:rsidRDefault="00F0623D" w:rsidP="00F0623D">
          <w:pPr>
            <w:pStyle w:val="A93D2DDFB54B45D5A29C0B165ABF14A7"/>
          </w:pPr>
          <w:r w:rsidRPr="003C192C">
            <w:rPr>
              <w:rStyle w:val="PlaceholderText"/>
            </w:rPr>
            <w:t>Click or tap here to enter text.</w:t>
          </w:r>
        </w:p>
      </w:docPartBody>
    </w:docPart>
    <w:docPart>
      <w:docPartPr>
        <w:name w:val="ED21CF616FEB4DB19E3B7089A2362C01"/>
        <w:category>
          <w:name w:val="General"/>
          <w:gallery w:val="placeholder"/>
        </w:category>
        <w:types>
          <w:type w:val="bbPlcHdr"/>
        </w:types>
        <w:behaviors>
          <w:behavior w:val="content"/>
        </w:behaviors>
        <w:guid w:val="{2DD2C33D-9E2E-4F89-AE76-8CC5E4BD1032}"/>
      </w:docPartPr>
      <w:docPartBody>
        <w:p w:rsidR="00F45223" w:rsidRDefault="00F0623D" w:rsidP="00F0623D">
          <w:pPr>
            <w:pStyle w:val="ED21CF616FEB4DB19E3B7089A2362C01"/>
          </w:pPr>
          <w:r w:rsidRPr="003C192C">
            <w:rPr>
              <w:rStyle w:val="PlaceholderText"/>
            </w:rPr>
            <w:t>Click or tap here to enter text.</w:t>
          </w:r>
        </w:p>
      </w:docPartBody>
    </w:docPart>
    <w:docPart>
      <w:docPartPr>
        <w:name w:val="BFAEA3EEAF8441E980D8BF68A1F385EB"/>
        <w:category>
          <w:name w:val="General"/>
          <w:gallery w:val="placeholder"/>
        </w:category>
        <w:types>
          <w:type w:val="bbPlcHdr"/>
        </w:types>
        <w:behaviors>
          <w:behavior w:val="content"/>
        </w:behaviors>
        <w:guid w:val="{0768F9EF-D083-42AD-981B-F786722B0581}"/>
      </w:docPartPr>
      <w:docPartBody>
        <w:p w:rsidR="00F45223" w:rsidRDefault="00F0623D" w:rsidP="00F0623D">
          <w:pPr>
            <w:pStyle w:val="BFAEA3EEAF8441E980D8BF68A1F385EB"/>
          </w:pPr>
          <w:r w:rsidRPr="003C192C">
            <w:rPr>
              <w:rStyle w:val="PlaceholderText"/>
            </w:rPr>
            <w:t>Click or tap here to enter text.</w:t>
          </w:r>
        </w:p>
      </w:docPartBody>
    </w:docPart>
    <w:docPart>
      <w:docPartPr>
        <w:name w:val="66AEB7E67C97434A905A06C4904E3F2F"/>
        <w:category>
          <w:name w:val="General"/>
          <w:gallery w:val="placeholder"/>
        </w:category>
        <w:types>
          <w:type w:val="bbPlcHdr"/>
        </w:types>
        <w:behaviors>
          <w:behavior w:val="content"/>
        </w:behaviors>
        <w:guid w:val="{0052620C-11D9-4AD0-BA83-16A797C8BA88}"/>
      </w:docPartPr>
      <w:docPartBody>
        <w:p w:rsidR="00F45223" w:rsidRDefault="00F0623D" w:rsidP="00F0623D">
          <w:pPr>
            <w:pStyle w:val="66AEB7E67C97434A905A06C4904E3F2F"/>
          </w:pPr>
          <w:r w:rsidRPr="003C192C">
            <w:rPr>
              <w:rStyle w:val="PlaceholderText"/>
            </w:rPr>
            <w:t>Click or tap here to enter text.</w:t>
          </w:r>
        </w:p>
      </w:docPartBody>
    </w:docPart>
    <w:docPart>
      <w:docPartPr>
        <w:name w:val="6E191D25E6584C3B8D89BB7EA616A84A"/>
        <w:category>
          <w:name w:val="General"/>
          <w:gallery w:val="placeholder"/>
        </w:category>
        <w:types>
          <w:type w:val="bbPlcHdr"/>
        </w:types>
        <w:behaviors>
          <w:behavior w:val="content"/>
        </w:behaviors>
        <w:guid w:val="{BC1DEFA7-2F7D-406F-872F-0F27F39F0AB8}"/>
      </w:docPartPr>
      <w:docPartBody>
        <w:p w:rsidR="00F45223" w:rsidRDefault="00F0623D" w:rsidP="00F0623D">
          <w:pPr>
            <w:pStyle w:val="6E191D25E6584C3B8D89BB7EA616A84A"/>
          </w:pPr>
          <w:r w:rsidRPr="003C192C">
            <w:rPr>
              <w:rStyle w:val="PlaceholderText"/>
            </w:rPr>
            <w:t>Click or tap here to enter text.</w:t>
          </w:r>
        </w:p>
      </w:docPartBody>
    </w:docPart>
    <w:docPart>
      <w:docPartPr>
        <w:name w:val="AA35F99C6AE743E792B487F2F432E1BC"/>
        <w:category>
          <w:name w:val="General"/>
          <w:gallery w:val="placeholder"/>
        </w:category>
        <w:types>
          <w:type w:val="bbPlcHdr"/>
        </w:types>
        <w:behaviors>
          <w:behavior w:val="content"/>
        </w:behaviors>
        <w:guid w:val="{CA24588A-4D33-46A2-87F5-185C753D9CD0}"/>
      </w:docPartPr>
      <w:docPartBody>
        <w:p w:rsidR="006967C8" w:rsidRDefault="00F80F0A" w:rsidP="00F80F0A">
          <w:pPr>
            <w:pStyle w:val="AA35F99C6AE743E792B487F2F432E1BC7"/>
          </w:pPr>
          <w:r w:rsidRPr="0071341A">
            <w:rPr>
              <w:rStyle w:val="PlaceholderText"/>
              <w:rFonts w:ascii="Times New Roman" w:hAnsi="Times New Roman" w:cs="Times New Roman"/>
              <w:sz w:val="20"/>
              <w:szCs w:val="20"/>
            </w:rPr>
            <w:t>Click or tap to enter a date.</w:t>
          </w:r>
        </w:p>
      </w:docPartBody>
    </w:docPart>
    <w:docPart>
      <w:docPartPr>
        <w:name w:val="9A4875EC390A43CCAF77ED2A77E20BBD"/>
        <w:category>
          <w:name w:val="General"/>
          <w:gallery w:val="placeholder"/>
        </w:category>
        <w:types>
          <w:type w:val="bbPlcHdr"/>
        </w:types>
        <w:behaviors>
          <w:behavior w:val="content"/>
        </w:behaviors>
        <w:guid w:val="{59E952D4-9666-4B80-B2AC-DDC43F434054}"/>
      </w:docPartPr>
      <w:docPartBody>
        <w:p w:rsidR="001F2C80" w:rsidRDefault="00F80F0A" w:rsidP="00F80F0A">
          <w:pPr>
            <w:pStyle w:val="9A4875EC390A43CCAF77ED2A77E20BBD4"/>
          </w:pPr>
          <w:r w:rsidRPr="00611A69">
            <w:rPr>
              <w:rStyle w:val="PlaceholderText"/>
              <w:rFonts w:ascii="Times New Roman" w:hAnsi="Times New Roman" w:cs="Times New Roman"/>
              <w:sz w:val="20"/>
              <w:szCs w:val="20"/>
              <w:u w:val="single"/>
            </w:rPr>
            <w:t>Click or tap here to enter text.</w:t>
          </w:r>
        </w:p>
      </w:docPartBody>
    </w:docPart>
    <w:docPart>
      <w:docPartPr>
        <w:name w:val="6A49C5C144C048EF9430362E3460B951"/>
        <w:category>
          <w:name w:val="General"/>
          <w:gallery w:val="placeholder"/>
        </w:category>
        <w:types>
          <w:type w:val="bbPlcHdr"/>
        </w:types>
        <w:behaviors>
          <w:behavior w:val="content"/>
        </w:behaviors>
        <w:guid w:val="{8E395F3D-2337-4EA4-BFB5-BD9709C52F82}"/>
      </w:docPartPr>
      <w:docPartBody>
        <w:p w:rsidR="001F2C80" w:rsidRDefault="00F80F0A" w:rsidP="00F80F0A">
          <w:pPr>
            <w:pStyle w:val="6A49C5C144C048EF9430362E3460B9513"/>
          </w:pPr>
          <w:r w:rsidRPr="00611A69">
            <w:rPr>
              <w:rStyle w:val="PlaceholderText"/>
              <w:rFonts w:ascii="Times New Roman" w:hAnsi="Times New Roman" w:cs="Times New Roman"/>
              <w:sz w:val="20"/>
              <w:szCs w:val="20"/>
              <w:u w:val="single"/>
            </w:rPr>
            <w:t>Click</w:t>
          </w:r>
        </w:p>
      </w:docPartBody>
    </w:docPart>
    <w:docPart>
      <w:docPartPr>
        <w:name w:val="D37E8F2FB3DE4B1D9AA59801FF529A62"/>
        <w:category>
          <w:name w:val="General"/>
          <w:gallery w:val="placeholder"/>
        </w:category>
        <w:types>
          <w:type w:val="bbPlcHdr"/>
        </w:types>
        <w:behaviors>
          <w:behavior w:val="content"/>
        </w:behaviors>
        <w:guid w:val="{BDF3C2B5-1767-4954-AB3E-40124AD583C0}"/>
      </w:docPartPr>
      <w:docPartBody>
        <w:p w:rsidR="001F2C80" w:rsidRDefault="00F80F0A" w:rsidP="00F80F0A">
          <w:pPr>
            <w:pStyle w:val="D37E8F2FB3DE4B1D9AA59801FF529A622"/>
          </w:pPr>
          <w:r w:rsidRPr="00611A69">
            <w:rPr>
              <w:rStyle w:val="PlaceholderText"/>
              <w:rFonts w:ascii="Times New Roman" w:hAnsi="Times New Roman" w:cs="Times New Roman"/>
              <w:sz w:val="20"/>
              <w:szCs w:val="20"/>
              <w:u w:val="single"/>
            </w:rPr>
            <w:t>Click</w:t>
          </w:r>
        </w:p>
      </w:docPartBody>
    </w:docPart>
    <w:docPart>
      <w:docPartPr>
        <w:name w:val="7AE9E6F6292E413D9E6D3DDB0133A076"/>
        <w:category>
          <w:name w:val="General"/>
          <w:gallery w:val="placeholder"/>
        </w:category>
        <w:types>
          <w:type w:val="bbPlcHdr"/>
        </w:types>
        <w:behaviors>
          <w:behavior w:val="content"/>
        </w:behaviors>
        <w:guid w:val="{07A30290-82E9-402D-84C4-FDB0768737F0}"/>
      </w:docPartPr>
      <w:docPartBody>
        <w:p w:rsidR="001F2C80" w:rsidRDefault="00F80F0A" w:rsidP="00F80F0A">
          <w:pPr>
            <w:pStyle w:val="7AE9E6F6292E413D9E6D3DDB0133A0762"/>
          </w:pPr>
          <w:r w:rsidRPr="00611A69">
            <w:rPr>
              <w:rStyle w:val="PlaceholderText"/>
              <w:rFonts w:ascii="Times New Roman" w:hAnsi="Times New Roman" w:cs="Times New Roman"/>
              <w:sz w:val="20"/>
              <w:szCs w:val="20"/>
              <w:u w:val="single"/>
            </w:rPr>
            <w:t>Click</w:t>
          </w:r>
        </w:p>
      </w:docPartBody>
    </w:docPart>
    <w:docPart>
      <w:docPartPr>
        <w:name w:val="A7B26A9A5B994B2EB1D5F26973AD0859"/>
        <w:category>
          <w:name w:val="General"/>
          <w:gallery w:val="placeholder"/>
        </w:category>
        <w:types>
          <w:type w:val="bbPlcHdr"/>
        </w:types>
        <w:behaviors>
          <w:behavior w:val="content"/>
        </w:behaviors>
        <w:guid w:val="{7B8C3A80-F264-4DAA-AC18-5CBA99350DEA}"/>
      </w:docPartPr>
      <w:docPartBody>
        <w:p w:rsidR="001F2C80" w:rsidRDefault="00F80F0A" w:rsidP="00F80F0A">
          <w:pPr>
            <w:pStyle w:val="A7B26A9A5B994B2EB1D5F26973AD08592"/>
          </w:pPr>
          <w:r w:rsidRPr="00611A69">
            <w:rPr>
              <w:rStyle w:val="PlaceholderText"/>
              <w:rFonts w:ascii="Times New Roman" w:hAnsi="Times New Roman" w:cs="Times New Roman"/>
              <w:sz w:val="20"/>
              <w:szCs w:val="20"/>
              <w:u w:val="single"/>
            </w:rPr>
            <w:t>Click</w:t>
          </w:r>
        </w:p>
      </w:docPartBody>
    </w:docPart>
    <w:docPart>
      <w:docPartPr>
        <w:name w:val="D158061B56A846DFA267CBB3657919F0"/>
        <w:category>
          <w:name w:val="General"/>
          <w:gallery w:val="placeholder"/>
        </w:category>
        <w:types>
          <w:type w:val="bbPlcHdr"/>
        </w:types>
        <w:behaviors>
          <w:behavior w:val="content"/>
        </w:behaviors>
        <w:guid w:val="{F15E12F6-F597-49A4-ADC4-E2D6BCB5068B}"/>
      </w:docPartPr>
      <w:docPartBody>
        <w:p w:rsidR="001F2C80" w:rsidRDefault="00F80F0A" w:rsidP="00F80F0A">
          <w:pPr>
            <w:pStyle w:val="D158061B56A846DFA267CBB3657919F02"/>
          </w:pPr>
          <w:r w:rsidRPr="00611A69">
            <w:rPr>
              <w:rStyle w:val="PlaceholderText"/>
              <w:rFonts w:ascii="Times New Roman" w:hAnsi="Times New Roman" w:cs="Times New Roman"/>
              <w:sz w:val="20"/>
              <w:szCs w:val="20"/>
              <w:u w:val="single"/>
            </w:rPr>
            <w:t>Click</w:t>
          </w:r>
        </w:p>
      </w:docPartBody>
    </w:docPart>
    <w:docPart>
      <w:docPartPr>
        <w:name w:val="1C220B98046F4C8D88D275B8E28A88E9"/>
        <w:category>
          <w:name w:val="General"/>
          <w:gallery w:val="placeholder"/>
        </w:category>
        <w:types>
          <w:type w:val="bbPlcHdr"/>
        </w:types>
        <w:behaviors>
          <w:behavior w:val="content"/>
        </w:behaviors>
        <w:guid w:val="{D81D297C-1A00-4AB0-9B11-5C9E05E4F88B}"/>
      </w:docPartPr>
      <w:docPartBody>
        <w:p w:rsidR="001F2C80" w:rsidRDefault="00F80F0A" w:rsidP="00F80F0A">
          <w:pPr>
            <w:pStyle w:val="1C220B98046F4C8D88D275B8E28A88E9"/>
          </w:pPr>
          <w:r w:rsidRPr="00611A69">
            <w:rPr>
              <w:rStyle w:val="PlaceholderText"/>
              <w:rFonts w:ascii="Times New Roman" w:hAnsi="Times New Roman" w:cs="Times New Roman"/>
              <w:sz w:val="20"/>
              <w:szCs w:val="20"/>
              <w:u w:val="single"/>
            </w:rPr>
            <w:t>Click</w:t>
          </w:r>
        </w:p>
      </w:docPartBody>
    </w:docPart>
    <w:docPart>
      <w:docPartPr>
        <w:name w:val="2218BBF23733441882F68CFF8623F5FA"/>
        <w:category>
          <w:name w:val="General"/>
          <w:gallery w:val="placeholder"/>
        </w:category>
        <w:types>
          <w:type w:val="bbPlcHdr"/>
        </w:types>
        <w:behaviors>
          <w:behavior w:val="content"/>
        </w:behaviors>
        <w:guid w:val="{C75BD09F-4C97-4FB8-8F7A-91E5AA437C53}"/>
      </w:docPartPr>
      <w:docPartBody>
        <w:p w:rsidR="001F2C80" w:rsidRDefault="00F80F0A" w:rsidP="00F80F0A">
          <w:pPr>
            <w:pStyle w:val="2218BBF23733441882F68CFF8623F5FA"/>
          </w:pPr>
          <w:r w:rsidRPr="00611A69">
            <w:rPr>
              <w:rStyle w:val="PlaceholderText"/>
              <w:rFonts w:ascii="Times New Roman" w:hAnsi="Times New Roman" w:cs="Times New Roman"/>
              <w:sz w:val="20"/>
              <w:szCs w:val="20"/>
              <w:u w:val="single"/>
            </w:rPr>
            <w:t>Click</w:t>
          </w:r>
        </w:p>
      </w:docPartBody>
    </w:docPart>
    <w:docPart>
      <w:docPartPr>
        <w:name w:val="697A2CC724734C50B523C73B60E5936A"/>
        <w:category>
          <w:name w:val="General"/>
          <w:gallery w:val="placeholder"/>
        </w:category>
        <w:types>
          <w:type w:val="bbPlcHdr"/>
        </w:types>
        <w:behaviors>
          <w:behavior w:val="content"/>
        </w:behaviors>
        <w:guid w:val="{81DDC32F-0F43-46B4-B8D6-D20B2B099E8C}"/>
      </w:docPartPr>
      <w:docPartBody>
        <w:p w:rsidR="001F2C80" w:rsidRDefault="00F80F0A" w:rsidP="00F80F0A">
          <w:pPr>
            <w:pStyle w:val="697A2CC724734C50B523C73B60E5936A"/>
          </w:pPr>
          <w:r w:rsidRPr="00611A69">
            <w:rPr>
              <w:rStyle w:val="PlaceholderText"/>
              <w:rFonts w:ascii="Times New Roman" w:hAnsi="Times New Roman" w:cs="Times New Roman"/>
              <w:sz w:val="20"/>
              <w:szCs w:val="20"/>
              <w:u w:val="single"/>
            </w:rPr>
            <w:t>Click</w:t>
          </w:r>
        </w:p>
      </w:docPartBody>
    </w:docPart>
    <w:docPart>
      <w:docPartPr>
        <w:name w:val="FA4CDEE657D0480D99511E871D68C0C3"/>
        <w:category>
          <w:name w:val="General"/>
          <w:gallery w:val="placeholder"/>
        </w:category>
        <w:types>
          <w:type w:val="bbPlcHdr"/>
        </w:types>
        <w:behaviors>
          <w:behavior w:val="content"/>
        </w:behaviors>
        <w:guid w:val="{F8FB5470-D70F-4B0B-85CE-ACF33A649524}"/>
      </w:docPartPr>
      <w:docPartBody>
        <w:p w:rsidR="001F2C80" w:rsidRDefault="00F80F0A" w:rsidP="00F80F0A">
          <w:pPr>
            <w:pStyle w:val="FA4CDEE657D0480D99511E871D68C0C3"/>
          </w:pPr>
          <w:r w:rsidRPr="00611A69">
            <w:rPr>
              <w:rStyle w:val="PlaceholderText"/>
              <w:rFonts w:ascii="Times New Roman" w:hAnsi="Times New Roman" w:cs="Times New Roman"/>
              <w:sz w:val="20"/>
              <w:szCs w:val="20"/>
              <w:u w:val="single"/>
            </w:rPr>
            <w:t>Click</w:t>
          </w:r>
        </w:p>
      </w:docPartBody>
    </w:docPart>
    <w:docPart>
      <w:docPartPr>
        <w:name w:val="05F424AA97C54357B0036355225C3EC0"/>
        <w:category>
          <w:name w:val="General"/>
          <w:gallery w:val="placeholder"/>
        </w:category>
        <w:types>
          <w:type w:val="bbPlcHdr"/>
        </w:types>
        <w:behaviors>
          <w:behavior w:val="content"/>
        </w:behaviors>
        <w:guid w:val="{F8A289B0-DC23-4670-AC5A-D6B6335897A8}"/>
      </w:docPartPr>
      <w:docPartBody>
        <w:p w:rsidR="001F2C80" w:rsidRDefault="00F80F0A" w:rsidP="00F80F0A">
          <w:pPr>
            <w:pStyle w:val="05F424AA97C54357B0036355225C3EC0"/>
          </w:pPr>
          <w:r w:rsidRPr="00611A69">
            <w:rPr>
              <w:rStyle w:val="PlaceholderText"/>
              <w:rFonts w:ascii="Times New Roman" w:hAnsi="Times New Roman" w:cs="Times New Roman"/>
              <w:sz w:val="20"/>
              <w:szCs w:val="20"/>
              <w:u w:val="single"/>
            </w:rPr>
            <w:t>Click</w:t>
          </w:r>
        </w:p>
      </w:docPartBody>
    </w:docPart>
    <w:docPart>
      <w:docPartPr>
        <w:name w:val="DDB66B4F90BA47FB944E1B51E33F2A2B"/>
        <w:category>
          <w:name w:val="General"/>
          <w:gallery w:val="placeholder"/>
        </w:category>
        <w:types>
          <w:type w:val="bbPlcHdr"/>
        </w:types>
        <w:behaviors>
          <w:behavior w:val="content"/>
        </w:behaviors>
        <w:guid w:val="{DF55F6F6-7313-4B60-B4AE-FD81D788A724}"/>
      </w:docPartPr>
      <w:docPartBody>
        <w:p w:rsidR="001F2C80" w:rsidRDefault="00F80F0A" w:rsidP="00F80F0A">
          <w:pPr>
            <w:pStyle w:val="DDB66B4F90BA47FB944E1B51E33F2A2B"/>
          </w:pPr>
          <w:r w:rsidRPr="00611A69">
            <w:rPr>
              <w:rStyle w:val="PlaceholderText"/>
              <w:rFonts w:ascii="Times New Roman" w:hAnsi="Times New Roman" w:cs="Times New Roman"/>
              <w:sz w:val="20"/>
              <w:szCs w:val="20"/>
              <w:u w:val="single"/>
            </w:rPr>
            <w:t>Click</w:t>
          </w:r>
        </w:p>
      </w:docPartBody>
    </w:docPart>
    <w:docPart>
      <w:docPartPr>
        <w:name w:val="D1B000BB9FCD4A60AA9A700FBAADB1CC"/>
        <w:category>
          <w:name w:val="General"/>
          <w:gallery w:val="placeholder"/>
        </w:category>
        <w:types>
          <w:type w:val="bbPlcHdr"/>
        </w:types>
        <w:behaviors>
          <w:behavior w:val="content"/>
        </w:behaviors>
        <w:guid w:val="{CD8E2AD0-FA18-4A2F-B236-E8ADC476FBCE}"/>
      </w:docPartPr>
      <w:docPartBody>
        <w:p w:rsidR="001F2C80" w:rsidRDefault="00F80F0A" w:rsidP="00F80F0A">
          <w:pPr>
            <w:pStyle w:val="D1B000BB9FCD4A60AA9A700FBAADB1CC"/>
          </w:pPr>
          <w:r w:rsidRPr="00611A69">
            <w:rPr>
              <w:rStyle w:val="PlaceholderText"/>
              <w:rFonts w:ascii="Times New Roman" w:hAnsi="Times New Roman" w:cs="Times New Roman"/>
              <w:sz w:val="20"/>
              <w:szCs w:val="20"/>
              <w:u w:val="single"/>
            </w:rPr>
            <w:t>Click</w:t>
          </w:r>
        </w:p>
      </w:docPartBody>
    </w:docPart>
    <w:docPart>
      <w:docPartPr>
        <w:name w:val="670B379D9A994A3CAE6986D5E2C10E36"/>
        <w:category>
          <w:name w:val="General"/>
          <w:gallery w:val="placeholder"/>
        </w:category>
        <w:types>
          <w:type w:val="bbPlcHdr"/>
        </w:types>
        <w:behaviors>
          <w:behavior w:val="content"/>
        </w:behaviors>
        <w:guid w:val="{BDFC1874-5E6D-48DB-ADB8-17F136BB5B1C}"/>
      </w:docPartPr>
      <w:docPartBody>
        <w:p w:rsidR="001F2C80" w:rsidRDefault="00F80F0A" w:rsidP="00F80F0A">
          <w:pPr>
            <w:pStyle w:val="670B379D9A994A3CAE6986D5E2C10E36"/>
          </w:pPr>
          <w:r w:rsidRPr="00611A69">
            <w:rPr>
              <w:rStyle w:val="PlaceholderText"/>
              <w:rFonts w:ascii="Times New Roman" w:hAnsi="Times New Roman" w:cs="Times New Roman"/>
              <w:sz w:val="20"/>
              <w:szCs w:val="20"/>
              <w:u w:val="single"/>
            </w:rPr>
            <w:t>Click</w:t>
          </w:r>
        </w:p>
      </w:docPartBody>
    </w:docPart>
    <w:docPart>
      <w:docPartPr>
        <w:name w:val="224F814554734CC18B7FC812F85FF6FE"/>
        <w:category>
          <w:name w:val="General"/>
          <w:gallery w:val="placeholder"/>
        </w:category>
        <w:types>
          <w:type w:val="bbPlcHdr"/>
        </w:types>
        <w:behaviors>
          <w:behavior w:val="content"/>
        </w:behaviors>
        <w:guid w:val="{3BC50161-6DF2-449A-B8AD-B656610C663D}"/>
      </w:docPartPr>
      <w:docPartBody>
        <w:p w:rsidR="001F2C80" w:rsidRDefault="00F80F0A" w:rsidP="00F80F0A">
          <w:pPr>
            <w:pStyle w:val="224F814554734CC18B7FC812F85FF6FE"/>
          </w:pPr>
          <w:r w:rsidRPr="00611A69">
            <w:rPr>
              <w:rStyle w:val="PlaceholderText"/>
              <w:rFonts w:ascii="Times New Roman" w:hAnsi="Times New Roman" w:cs="Times New Roman"/>
              <w:sz w:val="20"/>
              <w:szCs w:val="20"/>
              <w:u w:val="single"/>
            </w:rPr>
            <w:t>Click</w:t>
          </w:r>
        </w:p>
      </w:docPartBody>
    </w:docPart>
    <w:docPart>
      <w:docPartPr>
        <w:name w:val="3C9A6B69FD5144AAB69351FEBF312D18"/>
        <w:category>
          <w:name w:val="General"/>
          <w:gallery w:val="placeholder"/>
        </w:category>
        <w:types>
          <w:type w:val="bbPlcHdr"/>
        </w:types>
        <w:behaviors>
          <w:behavior w:val="content"/>
        </w:behaviors>
        <w:guid w:val="{CBBFD06A-6BBA-4E68-BD8C-46CD93520BB4}"/>
      </w:docPartPr>
      <w:docPartBody>
        <w:p w:rsidR="001F2C80" w:rsidRDefault="00F80F0A" w:rsidP="00F80F0A">
          <w:pPr>
            <w:pStyle w:val="3C9A6B69FD5144AAB69351FEBF312D18"/>
          </w:pPr>
          <w:r w:rsidRPr="00611A69">
            <w:rPr>
              <w:rStyle w:val="PlaceholderText"/>
              <w:rFonts w:ascii="Times New Roman" w:hAnsi="Times New Roman" w:cs="Times New Roman"/>
              <w:sz w:val="20"/>
              <w:szCs w:val="20"/>
              <w:u w:val="single"/>
            </w:rPr>
            <w:t>Click</w:t>
          </w:r>
        </w:p>
      </w:docPartBody>
    </w:docPart>
    <w:docPart>
      <w:docPartPr>
        <w:name w:val="32A9B16B4C1B4EB88861AC694A47B621"/>
        <w:category>
          <w:name w:val="General"/>
          <w:gallery w:val="placeholder"/>
        </w:category>
        <w:types>
          <w:type w:val="bbPlcHdr"/>
        </w:types>
        <w:behaviors>
          <w:behavior w:val="content"/>
        </w:behaviors>
        <w:guid w:val="{342A3CF2-4D9B-444C-B235-816B20CDA3AD}"/>
      </w:docPartPr>
      <w:docPartBody>
        <w:p w:rsidR="001F2C80" w:rsidRDefault="00F80F0A" w:rsidP="00F80F0A">
          <w:pPr>
            <w:pStyle w:val="32A9B16B4C1B4EB88861AC694A47B621"/>
          </w:pPr>
          <w:r w:rsidRPr="00611A69">
            <w:rPr>
              <w:rStyle w:val="PlaceholderText"/>
              <w:rFonts w:ascii="Times New Roman" w:hAnsi="Times New Roman" w:cs="Times New Roman"/>
              <w:sz w:val="20"/>
              <w:szCs w:val="20"/>
              <w:u w:val="single"/>
            </w:rPr>
            <w:t>Click</w:t>
          </w:r>
        </w:p>
      </w:docPartBody>
    </w:docPart>
    <w:docPart>
      <w:docPartPr>
        <w:name w:val="ACCE5C0D5E1F496EBB9C43AA0BF205D6"/>
        <w:category>
          <w:name w:val="General"/>
          <w:gallery w:val="placeholder"/>
        </w:category>
        <w:types>
          <w:type w:val="bbPlcHdr"/>
        </w:types>
        <w:behaviors>
          <w:behavior w:val="content"/>
        </w:behaviors>
        <w:guid w:val="{5B2371D6-DF68-4430-8D3A-CC11E1170BD8}"/>
      </w:docPartPr>
      <w:docPartBody>
        <w:p w:rsidR="001F2C80" w:rsidRDefault="00F80F0A" w:rsidP="00F80F0A">
          <w:pPr>
            <w:pStyle w:val="ACCE5C0D5E1F496EBB9C43AA0BF205D6"/>
          </w:pPr>
          <w:r w:rsidRPr="00611A69">
            <w:rPr>
              <w:rStyle w:val="PlaceholderText"/>
              <w:rFonts w:ascii="Times New Roman" w:hAnsi="Times New Roman" w:cs="Times New Roman"/>
              <w:sz w:val="20"/>
              <w:szCs w:val="20"/>
              <w:u w:val="single"/>
            </w:rPr>
            <w:t>Click</w:t>
          </w:r>
        </w:p>
      </w:docPartBody>
    </w:docPart>
    <w:docPart>
      <w:docPartPr>
        <w:name w:val="ED12D2BB7C4C402B9FE1E2B8EB77242A"/>
        <w:category>
          <w:name w:val="General"/>
          <w:gallery w:val="placeholder"/>
        </w:category>
        <w:types>
          <w:type w:val="bbPlcHdr"/>
        </w:types>
        <w:behaviors>
          <w:behavior w:val="content"/>
        </w:behaviors>
        <w:guid w:val="{5AA49469-6365-4166-9948-BF64B21CDCAF}"/>
      </w:docPartPr>
      <w:docPartBody>
        <w:p w:rsidR="001F2C80" w:rsidRDefault="00F80F0A" w:rsidP="00F80F0A">
          <w:pPr>
            <w:pStyle w:val="ED12D2BB7C4C402B9FE1E2B8EB77242A"/>
          </w:pPr>
          <w:r w:rsidRPr="00611A69">
            <w:rPr>
              <w:rStyle w:val="PlaceholderText"/>
              <w:rFonts w:ascii="Times New Roman" w:hAnsi="Times New Roman" w:cs="Times New Roman"/>
              <w:sz w:val="20"/>
              <w:szCs w:val="20"/>
              <w:u w:val="single"/>
            </w:rPr>
            <w:t>Click</w:t>
          </w:r>
        </w:p>
      </w:docPartBody>
    </w:docPart>
    <w:docPart>
      <w:docPartPr>
        <w:name w:val="0675AF295C8947F5A71771A208E43A18"/>
        <w:category>
          <w:name w:val="General"/>
          <w:gallery w:val="placeholder"/>
        </w:category>
        <w:types>
          <w:type w:val="bbPlcHdr"/>
        </w:types>
        <w:behaviors>
          <w:behavior w:val="content"/>
        </w:behaviors>
        <w:guid w:val="{D441A68B-533D-4083-8F42-49B3838B9756}"/>
      </w:docPartPr>
      <w:docPartBody>
        <w:p w:rsidR="001F2C80" w:rsidRDefault="00F80F0A" w:rsidP="00F80F0A">
          <w:pPr>
            <w:pStyle w:val="0675AF295C8947F5A71771A208E43A18"/>
          </w:pPr>
          <w:r w:rsidRPr="00611A69">
            <w:rPr>
              <w:rStyle w:val="PlaceholderText"/>
              <w:rFonts w:ascii="Times New Roman" w:hAnsi="Times New Roman" w:cs="Times New Roman"/>
              <w:sz w:val="20"/>
              <w:szCs w:val="20"/>
              <w:u w:val="single"/>
            </w:rPr>
            <w:t>Click</w:t>
          </w:r>
        </w:p>
      </w:docPartBody>
    </w:docPart>
    <w:docPart>
      <w:docPartPr>
        <w:name w:val="F81168C824E840918FA234A9CF00F091"/>
        <w:category>
          <w:name w:val="General"/>
          <w:gallery w:val="placeholder"/>
        </w:category>
        <w:types>
          <w:type w:val="bbPlcHdr"/>
        </w:types>
        <w:behaviors>
          <w:behavior w:val="content"/>
        </w:behaviors>
        <w:guid w:val="{A2EA234A-2BAA-4B09-902C-5362842D3268}"/>
      </w:docPartPr>
      <w:docPartBody>
        <w:p w:rsidR="001F2C80" w:rsidRDefault="00F80F0A" w:rsidP="00F80F0A">
          <w:pPr>
            <w:pStyle w:val="F81168C824E840918FA234A9CF00F091"/>
          </w:pPr>
          <w:r w:rsidRPr="00611A69">
            <w:rPr>
              <w:rStyle w:val="PlaceholderText"/>
              <w:rFonts w:ascii="Times New Roman" w:hAnsi="Times New Roman" w:cs="Times New Roman"/>
              <w:sz w:val="20"/>
              <w:szCs w:val="20"/>
              <w:u w:val="single"/>
            </w:rPr>
            <w:t>Click</w:t>
          </w:r>
        </w:p>
      </w:docPartBody>
    </w:docPart>
    <w:docPart>
      <w:docPartPr>
        <w:name w:val="ECC763626F6F497DB429D7A755A02A27"/>
        <w:category>
          <w:name w:val="General"/>
          <w:gallery w:val="placeholder"/>
        </w:category>
        <w:types>
          <w:type w:val="bbPlcHdr"/>
        </w:types>
        <w:behaviors>
          <w:behavior w:val="content"/>
        </w:behaviors>
        <w:guid w:val="{2B531DB2-6716-4F9A-8DF8-DD87B62BFB00}"/>
      </w:docPartPr>
      <w:docPartBody>
        <w:p w:rsidR="001F2C80" w:rsidRDefault="00F80F0A" w:rsidP="00F80F0A">
          <w:pPr>
            <w:pStyle w:val="ECC763626F6F497DB429D7A755A02A27"/>
          </w:pPr>
          <w:r w:rsidRPr="00611A69">
            <w:rPr>
              <w:rStyle w:val="PlaceholderText"/>
              <w:rFonts w:ascii="Times New Roman" w:hAnsi="Times New Roman" w:cs="Times New Roman"/>
              <w:sz w:val="20"/>
              <w:szCs w:val="20"/>
              <w:u w:val="single"/>
            </w:rPr>
            <w:t>Click</w:t>
          </w:r>
        </w:p>
      </w:docPartBody>
    </w:docPart>
    <w:docPart>
      <w:docPartPr>
        <w:name w:val="4A141DA8A8884F04A7432906891537BA"/>
        <w:category>
          <w:name w:val="General"/>
          <w:gallery w:val="placeholder"/>
        </w:category>
        <w:types>
          <w:type w:val="bbPlcHdr"/>
        </w:types>
        <w:behaviors>
          <w:behavior w:val="content"/>
        </w:behaviors>
        <w:guid w:val="{B03E65A6-9896-42C2-8991-98A11DC65DCF}"/>
      </w:docPartPr>
      <w:docPartBody>
        <w:p w:rsidR="001F2C80" w:rsidRDefault="00F80F0A" w:rsidP="00F80F0A">
          <w:pPr>
            <w:pStyle w:val="4A141DA8A8884F04A7432906891537BA"/>
          </w:pPr>
          <w:r w:rsidRPr="00611A69">
            <w:rPr>
              <w:rStyle w:val="PlaceholderText"/>
              <w:rFonts w:ascii="Times New Roman" w:hAnsi="Times New Roman" w:cs="Times New Roman"/>
              <w:sz w:val="20"/>
              <w:szCs w:val="20"/>
              <w:u w:val="single"/>
            </w:rPr>
            <w:t>Click</w:t>
          </w:r>
        </w:p>
      </w:docPartBody>
    </w:docPart>
    <w:docPart>
      <w:docPartPr>
        <w:name w:val="250018E0D8FB4BB9AF429A8DCFAC3067"/>
        <w:category>
          <w:name w:val="General"/>
          <w:gallery w:val="placeholder"/>
        </w:category>
        <w:types>
          <w:type w:val="bbPlcHdr"/>
        </w:types>
        <w:behaviors>
          <w:behavior w:val="content"/>
        </w:behaviors>
        <w:guid w:val="{F498D088-4D1B-4E6F-A4D6-2A7BC542E5C7}"/>
      </w:docPartPr>
      <w:docPartBody>
        <w:p w:rsidR="001F2C80" w:rsidRDefault="00F80F0A" w:rsidP="00F80F0A">
          <w:pPr>
            <w:pStyle w:val="250018E0D8FB4BB9AF429A8DCFAC3067"/>
          </w:pPr>
          <w:r w:rsidRPr="00611A69">
            <w:rPr>
              <w:rStyle w:val="PlaceholderText"/>
              <w:rFonts w:ascii="Times New Roman" w:hAnsi="Times New Roman" w:cs="Times New Roman"/>
              <w:sz w:val="20"/>
              <w:szCs w:val="20"/>
              <w:u w:val="single"/>
            </w:rPr>
            <w:t>Click</w:t>
          </w:r>
        </w:p>
      </w:docPartBody>
    </w:docPart>
    <w:docPart>
      <w:docPartPr>
        <w:name w:val="72D03F6BFF6947B489B779E6C19729D6"/>
        <w:category>
          <w:name w:val="General"/>
          <w:gallery w:val="placeholder"/>
        </w:category>
        <w:types>
          <w:type w:val="bbPlcHdr"/>
        </w:types>
        <w:behaviors>
          <w:behavior w:val="content"/>
        </w:behaviors>
        <w:guid w:val="{A8E650D4-7699-4FB7-BEC9-874FE7291C7D}"/>
      </w:docPartPr>
      <w:docPartBody>
        <w:p w:rsidR="001F2C80" w:rsidRDefault="00F80F0A" w:rsidP="00F80F0A">
          <w:pPr>
            <w:pStyle w:val="72D03F6BFF6947B489B779E6C19729D6"/>
          </w:pPr>
          <w:r w:rsidRPr="00611A69">
            <w:rPr>
              <w:rStyle w:val="PlaceholderText"/>
              <w:rFonts w:ascii="Times New Roman" w:hAnsi="Times New Roman" w:cs="Times New Roman"/>
              <w:sz w:val="20"/>
              <w:szCs w:val="20"/>
              <w:u w:val="single"/>
            </w:rPr>
            <w:t>Click</w:t>
          </w:r>
        </w:p>
      </w:docPartBody>
    </w:docPart>
    <w:docPart>
      <w:docPartPr>
        <w:name w:val="44265701B71445E6A9A377ADB0BFCE09"/>
        <w:category>
          <w:name w:val="General"/>
          <w:gallery w:val="placeholder"/>
        </w:category>
        <w:types>
          <w:type w:val="bbPlcHdr"/>
        </w:types>
        <w:behaviors>
          <w:behavior w:val="content"/>
        </w:behaviors>
        <w:guid w:val="{FF71D635-8CAE-4CE1-8BA4-5BC21D9BFA16}"/>
      </w:docPartPr>
      <w:docPartBody>
        <w:p w:rsidR="001F2C80" w:rsidRDefault="00F80F0A" w:rsidP="00F80F0A">
          <w:pPr>
            <w:pStyle w:val="44265701B71445E6A9A377ADB0BFCE09"/>
          </w:pPr>
          <w:r w:rsidRPr="00611A69">
            <w:rPr>
              <w:rStyle w:val="PlaceholderText"/>
              <w:rFonts w:ascii="Times New Roman" w:hAnsi="Times New Roman" w:cs="Times New Roman"/>
              <w:sz w:val="20"/>
              <w:szCs w:val="20"/>
              <w:u w:val="single"/>
            </w:rPr>
            <w:t>Click</w:t>
          </w:r>
        </w:p>
      </w:docPartBody>
    </w:docPart>
    <w:docPart>
      <w:docPartPr>
        <w:name w:val="3B0F63E3BE244319A150FC9AAF058DBF"/>
        <w:category>
          <w:name w:val="General"/>
          <w:gallery w:val="placeholder"/>
        </w:category>
        <w:types>
          <w:type w:val="bbPlcHdr"/>
        </w:types>
        <w:behaviors>
          <w:behavior w:val="content"/>
        </w:behaviors>
        <w:guid w:val="{A5E9B843-2FEA-403C-B20F-054E4658C6F7}"/>
      </w:docPartPr>
      <w:docPartBody>
        <w:p w:rsidR="001F2C80" w:rsidRDefault="00F80F0A" w:rsidP="00F80F0A">
          <w:pPr>
            <w:pStyle w:val="3B0F63E3BE244319A150FC9AAF058DBF"/>
          </w:pPr>
          <w:r w:rsidRPr="00611A69">
            <w:rPr>
              <w:rStyle w:val="PlaceholderText"/>
              <w:rFonts w:ascii="Times New Roman" w:hAnsi="Times New Roman" w:cs="Times New Roman"/>
              <w:sz w:val="20"/>
              <w:szCs w:val="20"/>
              <w:u w:val="single"/>
            </w:rPr>
            <w:t>Click</w:t>
          </w:r>
        </w:p>
      </w:docPartBody>
    </w:docPart>
    <w:docPart>
      <w:docPartPr>
        <w:name w:val="A0D40F0BD6CC4C24B54019327EA9645D"/>
        <w:category>
          <w:name w:val="General"/>
          <w:gallery w:val="placeholder"/>
        </w:category>
        <w:types>
          <w:type w:val="bbPlcHdr"/>
        </w:types>
        <w:behaviors>
          <w:behavior w:val="content"/>
        </w:behaviors>
        <w:guid w:val="{0CD1C15F-9C20-48F7-AF5A-FA0E0C9E21A9}"/>
      </w:docPartPr>
      <w:docPartBody>
        <w:p w:rsidR="001F2C80" w:rsidRDefault="00F80F0A" w:rsidP="00F80F0A">
          <w:pPr>
            <w:pStyle w:val="A0D40F0BD6CC4C24B54019327EA9645D"/>
          </w:pPr>
          <w:r w:rsidRPr="00611A69">
            <w:rPr>
              <w:rStyle w:val="PlaceholderText"/>
              <w:rFonts w:ascii="Times New Roman" w:hAnsi="Times New Roman" w:cs="Times New Roman"/>
              <w:sz w:val="20"/>
              <w:szCs w:val="20"/>
              <w:u w:val="single"/>
            </w:rPr>
            <w:t>Click</w:t>
          </w:r>
        </w:p>
      </w:docPartBody>
    </w:docPart>
    <w:docPart>
      <w:docPartPr>
        <w:name w:val="40DB71D5FDB34986B950682EED1A2B5E"/>
        <w:category>
          <w:name w:val="General"/>
          <w:gallery w:val="placeholder"/>
        </w:category>
        <w:types>
          <w:type w:val="bbPlcHdr"/>
        </w:types>
        <w:behaviors>
          <w:behavior w:val="content"/>
        </w:behaviors>
        <w:guid w:val="{44C51025-7A29-4F53-ACD0-F253D9E864BA}"/>
      </w:docPartPr>
      <w:docPartBody>
        <w:p w:rsidR="001F2C80" w:rsidRDefault="00F80F0A" w:rsidP="00F80F0A">
          <w:pPr>
            <w:pStyle w:val="40DB71D5FDB34986B950682EED1A2B5E"/>
          </w:pPr>
          <w:r w:rsidRPr="00611A69">
            <w:rPr>
              <w:rStyle w:val="PlaceholderText"/>
              <w:rFonts w:ascii="Times New Roman" w:hAnsi="Times New Roman" w:cs="Times New Roman"/>
              <w:sz w:val="20"/>
              <w:szCs w:val="20"/>
              <w:u w:val="single"/>
            </w:rPr>
            <w:t>Click</w:t>
          </w:r>
        </w:p>
      </w:docPartBody>
    </w:docPart>
    <w:docPart>
      <w:docPartPr>
        <w:name w:val="CCCB85D8AAF1415CA7E2304F95D031B3"/>
        <w:category>
          <w:name w:val="General"/>
          <w:gallery w:val="placeholder"/>
        </w:category>
        <w:types>
          <w:type w:val="bbPlcHdr"/>
        </w:types>
        <w:behaviors>
          <w:behavior w:val="content"/>
        </w:behaviors>
        <w:guid w:val="{6A521953-60C2-4F46-BC58-9F0AE71DD22B}"/>
      </w:docPartPr>
      <w:docPartBody>
        <w:p w:rsidR="001F2C80" w:rsidRDefault="00F80F0A" w:rsidP="00F80F0A">
          <w:pPr>
            <w:pStyle w:val="CCCB85D8AAF1415CA7E2304F95D031B3"/>
          </w:pPr>
          <w:r w:rsidRPr="00611A69">
            <w:rPr>
              <w:rStyle w:val="PlaceholderText"/>
              <w:rFonts w:ascii="Times New Roman" w:hAnsi="Times New Roman" w:cs="Times New Roman"/>
              <w:sz w:val="20"/>
              <w:szCs w:val="20"/>
              <w:u w:val="single"/>
            </w:rPr>
            <w:t>Click</w:t>
          </w:r>
        </w:p>
      </w:docPartBody>
    </w:docPart>
    <w:docPart>
      <w:docPartPr>
        <w:name w:val="61874748F5444224AC6888C63AE94471"/>
        <w:category>
          <w:name w:val="General"/>
          <w:gallery w:val="placeholder"/>
        </w:category>
        <w:types>
          <w:type w:val="bbPlcHdr"/>
        </w:types>
        <w:behaviors>
          <w:behavior w:val="content"/>
        </w:behaviors>
        <w:guid w:val="{40DCB120-BCC0-4E8B-8DD6-E3C4C1E65B3B}"/>
      </w:docPartPr>
      <w:docPartBody>
        <w:p w:rsidR="001F2C80" w:rsidRDefault="00F80F0A" w:rsidP="00F80F0A">
          <w:pPr>
            <w:pStyle w:val="61874748F5444224AC6888C63AE94471"/>
          </w:pPr>
          <w:r w:rsidRPr="00611A69">
            <w:rPr>
              <w:rStyle w:val="PlaceholderText"/>
              <w:rFonts w:ascii="Times New Roman" w:hAnsi="Times New Roman" w:cs="Times New Roman"/>
              <w:sz w:val="20"/>
              <w:szCs w:val="20"/>
              <w:u w:val="single"/>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94"/>
    <w:rsid w:val="00002EB3"/>
    <w:rsid w:val="000200AE"/>
    <w:rsid w:val="00072794"/>
    <w:rsid w:val="001F2C80"/>
    <w:rsid w:val="00280A42"/>
    <w:rsid w:val="00316F7B"/>
    <w:rsid w:val="006967C8"/>
    <w:rsid w:val="0076393D"/>
    <w:rsid w:val="00B96B4B"/>
    <w:rsid w:val="00DB1527"/>
    <w:rsid w:val="00F0623D"/>
    <w:rsid w:val="00F45223"/>
    <w:rsid w:val="00F8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F0A"/>
    <w:rPr>
      <w:color w:val="808080"/>
    </w:rPr>
  </w:style>
  <w:style w:type="paragraph" w:customStyle="1" w:styleId="22D33B159C8A46C6B7E2B8B37FF193EB">
    <w:name w:val="22D33B159C8A46C6B7E2B8B37FF193EB"/>
    <w:rsid w:val="00072794"/>
    <w:pPr>
      <w:widowControl w:val="0"/>
      <w:spacing w:after="0" w:line="240" w:lineRule="auto"/>
    </w:pPr>
    <w:rPr>
      <w:rFonts w:eastAsiaTheme="minorHAnsi"/>
    </w:rPr>
  </w:style>
  <w:style w:type="paragraph" w:customStyle="1" w:styleId="22D33B159C8A46C6B7E2B8B37FF193EB1">
    <w:name w:val="22D33B159C8A46C6B7E2B8B37FF193EB1"/>
    <w:rsid w:val="00072794"/>
    <w:pPr>
      <w:widowControl w:val="0"/>
      <w:spacing w:after="0" w:line="240" w:lineRule="auto"/>
    </w:pPr>
    <w:rPr>
      <w:rFonts w:eastAsiaTheme="minorHAnsi"/>
    </w:rPr>
  </w:style>
  <w:style w:type="paragraph" w:customStyle="1" w:styleId="CE6E07A899924D77B5703D8243FA1BD6">
    <w:name w:val="CE6E07A899924D77B5703D8243FA1BD6"/>
    <w:rsid w:val="00072794"/>
  </w:style>
  <w:style w:type="paragraph" w:customStyle="1" w:styleId="3590AA93E46A4724A62D1A8331262AA7">
    <w:name w:val="3590AA93E46A4724A62D1A8331262AA7"/>
    <w:rsid w:val="00072794"/>
  </w:style>
  <w:style w:type="paragraph" w:customStyle="1" w:styleId="45E272FF2720449083DF72F0685E20DC">
    <w:name w:val="45E272FF2720449083DF72F0685E20DC"/>
    <w:rsid w:val="00072794"/>
  </w:style>
  <w:style w:type="paragraph" w:customStyle="1" w:styleId="40E178F68E5F42E7A91626D8A744068D">
    <w:name w:val="40E178F68E5F42E7A91626D8A744068D"/>
    <w:rsid w:val="00072794"/>
  </w:style>
  <w:style w:type="paragraph" w:customStyle="1" w:styleId="B8626E96CD444A5BB96851C9467C92C3">
    <w:name w:val="B8626E96CD444A5BB96851C9467C92C3"/>
    <w:rsid w:val="00072794"/>
  </w:style>
  <w:style w:type="paragraph" w:customStyle="1" w:styleId="EAD5C3F585514DC0A1480933E7DE098E">
    <w:name w:val="EAD5C3F585514DC0A1480933E7DE098E"/>
    <w:rsid w:val="00072794"/>
  </w:style>
  <w:style w:type="paragraph" w:customStyle="1" w:styleId="9E6AD9BE15FC49D5835E51478E3459B1">
    <w:name w:val="9E6AD9BE15FC49D5835E51478E3459B1"/>
    <w:rsid w:val="00072794"/>
  </w:style>
  <w:style w:type="paragraph" w:customStyle="1" w:styleId="22D33B159C8A46C6B7E2B8B37FF193EB2">
    <w:name w:val="22D33B159C8A46C6B7E2B8B37FF193EB2"/>
    <w:rsid w:val="00072794"/>
    <w:pPr>
      <w:widowControl w:val="0"/>
      <w:spacing w:after="0" w:line="240" w:lineRule="auto"/>
    </w:pPr>
    <w:rPr>
      <w:rFonts w:eastAsiaTheme="minorHAnsi"/>
    </w:rPr>
  </w:style>
  <w:style w:type="paragraph" w:customStyle="1" w:styleId="CE6E07A899924D77B5703D8243FA1BD61">
    <w:name w:val="CE6E07A899924D77B5703D8243FA1BD61"/>
    <w:rsid w:val="00072794"/>
    <w:pPr>
      <w:widowControl w:val="0"/>
      <w:spacing w:after="0" w:line="240" w:lineRule="auto"/>
    </w:pPr>
    <w:rPr>
      <w:rFonts w:eastAsiaTheme="minorHAnsi"/>
    </w:rPr>
  </w:style>
  <w:style w:type="paragraph" w:customStyle="1" w:styleId="3590AA93E46A4724A62D1A8331262AA71">
    <w:name w:val="3590AA93E46A4724A62D1A8331262AA71"/>
    <w:rsid w:val="00072794"/>
    <w:pPr>
      <w:widowControl w:val="0"/>
      <w:spacing w:after="0" w:line="240" w:lineRule="auto"/>
    </w:pPr>
    <w:rPr>
      <w:rFonts w:eastAsiaTheme="minorHAnsi"/>
    </w:rPr>
  </w:style>
  <w:style w:type="paragraph" w:customStyle="1" w:styleId="45E272FF2720449083DF72F0685E20DC1">
    <w:name w:val="45E272FF2720449083DF72F0685E20DC1"/>
    <w:rsid w:val="00072794"/>
    <w:pPr>
      <w:widowControl w:val="0"/>
      <w:spacing w:after="0" w:line="240" w:lineRule="auto"/>
    </w:pPr>
    <w:rPr>
      <w:rFonts w:eastAsiaTheme="minorHAnsi"/>
    </w:rPr>
  </w:style>
  <w:style w:type="paragraph" w:customStyle="1" w:styleId="40E178F68E5F42E7A91626D8A744068D1">
    <w:name w:val="40E178F68E5F42E7A91626D8A744068D1"/>
    <w:rsid w:val="00072794"/>
    <w:pPr>
      <w:widowControl w:val="0"/>
      <w:spacing w:after="0" w:line="240" w:lineRule="auto"/>
    </w:pPr>
    <w:rPr>
      <w:rFonts w:eastAsiaTheme="minorHAnsi"/>
    </w:rPr>
  </w:style>
  <w:style w:type="paragraph" w:customStyle="1" w:styleId="B8626E96CD444A5BB96851C9467C92C31">
    <w:name w:val="B8626E96CD444A5BB96851C9467C92C31"/>
    <w:rsid w:val="00072794"/>
    <w:pPr>
      <w:widowControl w:val="0"/>
      <w:spacing w:after="0" w:line="240" w:lineRule="auto"/>
    </w:pPr>
    <w:rPr>
      <w:rFonts w:eastAsiaTheme="minorHAnsi"/>
    </w:rPr>
  </w:style>
  <w:style w:type="paragraph" w:customStyle="1" w:styleId="EAD5C3F585514DC0A1480933E7DE098E1">
    <w:name w:val="EAD5C3F585514DC0A1480933E7DE098E1"/>
    <w:rsid w:val="00072794"/>
    <w:pPr>
      <w:widowControl w:val="0"/>
      <w:spacing w:after="0" w:line="240" w:lineRule="auto"/>
    </w:pPr>
    <w:rPr>
      <w:rFonts w:eastAsiaTheme="minorHAnsi"/>
    </w:rPr>
  </w:style>
  <w:style w:type="paragraph" w:customStyle="1" w:styleId="9E6AD9BE15FC49D5835E51478E3459B11">
    <w:name w:val="9E6AD9BE15FC49D5835E51478E3459B11"/>
    <w:rsid w:val="00072794"/>
    <w:pPr>
      <w:widowControl w:val="0"/>
      <w:spacing w:after="0" w:line="240" w:lineRule="auto"/>
    </w:pPr>
    <w:rPr>
      <w:rFonts w:eastAsiaTheme="minorHAnsi"/>
    </w:rPr>
  </w:style>
  <w:style w:type="paragraph" w:customStyle="1" w:styleId="9F600C1FA8364D98BB6DFA6D1BEAF3E3">
    <w:name w:val="9F600C1FA8364D98BB6DFA6D1BEAF3E3"/>
    <w:rsid w:val="00072794"/>
  </w:style>
  <w:style w:type="paragraph" w:customStyle="1" w:styleId="2F8583ADA86A4B95A9AF1A98F7010579">
    <w:name w:val="2F8583ADA86A4B95A9AF1A98F7010579"/>
    <w:rsid w:val="00072794"/>
  </w:style>
  <w:style w:type="paragraph" w:customStyle="1" w:styleId="E23AC66C22174E64A06DA210A84F0C12">
    <w:name w:val="E23AC66C22174E64A06DA210A84F0C12"/>
    <w:rsid w:val="00072794"/>
  </w:style>
  <w:style w:type="paragraph" w:customStyle="1" w:styleId="0C9C38071CD249D396336AA8335706C2">
    <w:name w:val="0C9C38071CD249D396336AA8335706C2"/>
    <w:rsid w:val="00072794"/>
  </w:style>
  <w:style w:type="paragraph" w:customStyle="1" w:styleId="2D747D2B3C29497B998A23A28E0A9DCB">
    <w:name w:val="2D747D2B3C29497B998A23A28E0A9DCB"/>
    <w:rsid w:val="00072794"/>
  </w:style>
  <w:style w:type="paragraph" w:customStyle="1" w:styleId="A9A70C150147454EAD328978D94514C1">
    <w:name w:val="A9A70C150147454EAD328978D94514C1"/>
    <w:rsid w:val="00072794"/>
  </w:style>
  <w:style w:type="paragraph" w:customStyle="1" w:styleId="C8BACC70E35141CC9BFA7F22165BDCE0">
    <w:name w:val="C8BACC70E35141CC9BFA7F22165BDCE0"/>
    <w:rsid w:val="00072794"/>
  </w:style>
  <w:style w:type="paragraph" w:customStyle="1" w:styleId="2C8ADDB107E24EA3851320E89EB8B19A">
    <w:name w:val="2C8ADDB107E24EA3851320E89EB8B19A"/>
    <w:rsid w:val="00072794"/>
  </w:style>
  <w:style w:type="paragraph" w:customStyle="1" w:styleId="F9FC9A4762994CCF8B2AF1AAF3C15F72">
    <w:name w:val="F9FC9A4762994CCF8B2AF1AAF3C15F72"/>
    <w:rsid w:val="00072794"/>
  </w:style>
  <w:style w:type="paragraph" w:customStyle="1" w:styleId="81DBFD1B835142B4AA13625D1C0E3498">
    <w:name w:val="81DBFD1B835142B4AA13625D1C0E3498"/>
    <w:rsid w:val="00072794"/>
  </w:style>
  <w:style w:type="paragraph" w:customStyle="1" w:styleId="04D7871FC9824463B6B60A656B97574E">
    <w:name w:val="04D7871FC9824463B6B60A656B97574E"/>
    <w:rsid w:val="00072794"/>
  </w:style>
  <w:style w:type="paragraph" w:customStyle="1" w:styleId="98E88683B4194A99ABE0387F81665C21">
    <w:name w:val="98E88683B4194A99ABE0387F81665C21"/>
    <w:rsid w:val="00072794"/>
  </w:style>
  <w:style w:type="paragraph" w:customStyle="1" w:styleId="8692A13D0AF947629FB34781EBC1A0C9">
    <w:name w:val="8692A13D0AF947629FB34781EBC1A0C9"/>
    <w:rsid w:val="00072794"/>
  </w:style>
  <w:style w:type="paragraph" w:customStyle="1" w:styleId="BFE9CE143D3C40328DB3535EF8525619">
    <w:name w:val="BFE9CE143D3C40328DB3535EF8525619"/>
    <w:rsid w:val="00072794"/>
  </w:style>
  <w:style w:type="paragraph" w:customStyle="1" w:styleId="BA6F259C08D8483A8C5BA8F9338CA3EB">
    <w:name w:val="BA6F259C08D8483A8C5BA8F9338CA3EB"/>
    <w:rsid w:val="00072794"/>
  </w:style>
  <w:style w:type="paragraph" w:customStyle="1" w:styleId="9777E225FD2C4FEC8C6683A1863207E1">
    <w:name w:val="9777E225FD2C4FEC8C6683A1863207E1"/>
    <w:rsid w:val="00072794"/>
  </w:style>
  <w:style w:type="paragraph" w:customStyle="1" w:styleId="716F8DC3C37A467CB2C8F79327D486B0">
    <w:name w:val="716F8DC3C37A467CB2C8F79327D486B0"/>
    <w:rsid w:val="00072794"/>
  </w:style>
  <w:style w:type="paragraph" w:customStyle="1" w:styleId="3E554EC6BA7041DD94190299C5D45987">
    <w:name w:val="3E554EC6BA7041DD94190299C5D45987"/>
    <w:rsid w:val="00072794"/>
  </w:style>
  <w:style w:type="paragraph" w:customStyle="1" w:styleId="22D33B159C8A46C6B7E2B8B37FF193EB3">
    <w:name w:val="22D33B159C8A46C6B7E2B8B37FF193EB3"/>
    <w:rsid w:val="00072794"/>
    <w:pPr>
      <w:widowControl w:val="0"/>
      <w:spacing w:after="0" w:line="240" w:lineRule="auto"/>
    </w:pPr>
    <w:rPr>
      <w:rFonts w:eastAsiaTheme="minorHAnsi"/>
    </w:rPr>
  </w:style>
  <w:style w:type="paragraph" w:customStyle="1" w:styleId="CE6E07A899924D77B5703D8243FA1BD62">
    <w:name w:val="CE6E07A899924D77B5703D8243FA1BD62"/>
    <w:rsid w:val="00072794"/>
    <w:pPr>
      <w:widowControl w:val="0"/>
      <w:spacing w:after="0" w:line="240" w:lineRule="auto"/>
    </w:pPr>
    <w:rPr>
      <w:rFonts w:eastAsiaTheme="minorHAnsi"/>
    </w:rPr>
  </w:style>
  <w:style w:type="paragraph" w:customStyle="1" w:styleId="3590AA93E46A4724A62D1A8331262AA72">
    <w:name w:val="3590AA93E46A4724A62D1A8331262AA72"/>
    <w:rsid w:val="00072794"/>
    <w:pPr>
      <w:widowControl w:val="0"/>
      <w:spacing w:after="0" w:line="240" w:lineRule="auto"/>
    </w:pPr>
    <w:rPr>
      <w:rFonts w:eastAsiaTheme="minorHAnsi"/>
    </w:rPr>
  </w:style>
  <w:style w:type="paragraph" w:customStyle="1" w:styleId="45E272FF2720449083DF72F0685E20DC2">
    <w:name w:val="45E272FF2720449083DF72F0685E20DC2"/>
    <w:rsid w:val="00072794"/>
    <w:pPr>
      <w:widowControl w:val="0"/>
      <w:spacing w:after="0" w:line="240" w:lineRule="auto"/>
    </w:pPr>
    <w:rPr>
      <w:rFonts w:eastAsiaTheme="minorHAnsi"/>
    </w:rPr>
  </w:style>
  <w:style w:type="paragraph" w:customStyle="1" w:styleId="40E178F68E5F42E7A91626D8A744068D2">
    <w:name w:val="40E178F68E5F42E7A91626D8A744068D2"/>
    <w:rsid w:val="00072794"/>
    <w:pPr>
      <w:widowControl w:val="0"/>
      <w:spacing w:after="0" w:line="240" w:lineRule="auto"/>
    </w:pPr>
    <w:rPr>
      <w:rFonts w:eastAsiaTheme="minorHAnsi"/>
    </w:rPr>
  </w:style>
  <w:style w:type="paragraph" w:customStyle="1" w:styleId="B8626E96CD444A5BB96851C9467C92C32">
    <w:name w:val="B8626E96CD444A5BB96851C9467C92C32"/>
    <w:rsid w:val="00072794"/>
    <w:pPr>
      <w:widowControl w:val="0"/>
      <w:spacing w:after="0" w:line="240" w:lineRule="auto"/>
    </w:pPr>
    <w:rPr>
      <w:rFonts w:eastAsiaTheme="minorHAnsi"/>
    </w:rPr>
  </w:style>
  <w:style w:type="paragraph" w:customStyle="1" w:styleId="EAD5C3F585514DC0A1480933E7DE098E2">
    <w:name w:val="EAD5C3F585514DC0A1480933E7DE098E2"/>
    <w:rsid w:val="00072794"/>
    <w:pPr>
      <w:widowControl w:val="0"/>
      <w:spacing w:after="0" w:line="240" w:lineRule="auto"/>
    </w:pPr>
    <w:rPr>
      <w:rFonts w:eastAsiaTheme="minorHAnsi"/>
    </w:rPr>
  </w:style>
  <w:style w:type="paragraph" w:customStyle="1" w:styleId="9E6AD9BE15FC49D5835E51478E3459B12">
    <w:name w:val="9E6AD9BE15FC49D5835E51478E3459B12"/>
    <w:rsid w:val="00072794"/>
    <w:pPr>
      <w:widowControl w:val="0"/>
      <w:spacing w:after="0" w:line="240" w:lineRule="auto"/>
    </w:pPr>
    <w:rPr>
      <w:rFonts w:eastAsiaTheme="minorHAnsi"/>
    </w:rPr>
  </w:style>
  <w:style w:type="paragraph" w:customStyle="1" w:styleId="9F600C1FA8364D98BB6DFA6D1BEAF3E31">
    <w:name w:val="9F600C1FA8364D98BB6DFA6D1BEAF3E31"/>
    <w:rsid w:val="00072794"/>
    <w:pPr>
      <w:widowControl w:val="0"/>
      <w:spacing w:after="0" w:line="240" w:lineRule="auto"/>
    </w:pPr>
    <w:rPr>
      <w:rFonts w:eastAsiaTheme="minorHAnsi"/>
    </w:rPr>
  </w:style>
  <w:style w:type="paragraph" w:customStyle="1" w:styleId="2F8583ADA86A4B95A9AF1A98F70105791">
    <w:name w:val="2F8583ADA86A4B95A9AF1A98F70105791"/>
    <w:rsid w:val="00072794"/>
    <w:pPr>
      <w:widowControl w:val="0"/>
      <w:spacing w:after="0" w:line="240" w:lineRule="auto"/>
    </w:pPr>
    <w:rPr>
      <w:rFonts w:eastAsiaTheme="minorHAnsi"/>
    </w:rPr>
  </w:style>
  <w:style w:type="paragraph" w:customStyle="1" w:styleId="E23AC66C22174E64A06DA210A84F0C121">
    <w:name w:val="E23AC66C22174E64A06DA210A84F0C121"/>
    <w:rsid w:val="00072794"/>
    <w:pPr>
      <w:widowControl w:val="0"/>
      <w:spacing w:after="0" w:line="240" w:lineRule="auto"/>
    </w:pPr>
    <w:rPr>
      <w:rFonts w:eastAsiaTheme="minorHAnsi"/>
    </w:rPr>
  </w:style>
  <w:style w:type="paragraph" w:customStyle="1" w:styleId="0C9C38071CD249D396336AA8335706C21">
    <w:name w:val="0C9C38071CD249D396336AA8335706C21"/>
    <w:rsid w:val="00072794"/>
    <w:pPr>
      <w:widowControl w:val="0"/>
      <w:spacing w:after="0" w:line="240" w:lineRule="auto"/>
    </w:pPr>
    <w:rPr>
      <w:rFonts w:eastAsiaTheme="minorHAnsi"/>
    </w:rPr>
  </w:style>
  <w:style w:type="paragraph" w:customStyle="1" w:styleId="A9A70C150147454EAD328978D94514C11">
    <w:name w:val="A9A70C150147454EAD328978D94514C11"/>
    <w:rsid w:val="00072794"/>
    <w:pPr>
      <w:widowControl w:val="0"/>
      <w:spacing w:after="0" w:line="240" w:lineRule="auto"/>
    </w:pPr>
    <w:rPr>
      <w:rFonts w:eastAsiaTheme="minorHAnsi"/>
    </w:rPr>
  </w:style>
  <w:style w:type="paragraph" w:customStyle="1" w:styleId="C8BACC70E35141CC9BFA7F22165BDCE01">
    <w:name w:val="C8BACC70E35141CC9BFA7F22165BDCE01"/>
    <w:rsid w:val="00072794"/>
    <w:pPr>
      <w:widowControl w:val="0"/>
      <w:spacing w:after="0" w:line="240" w:lineRule="auto"/>
    </w:pPr>
    <w:rPr>
      <w:rFonts w:eastAsiaTheme="minorHAnsi"/>
    </w:rPr>
  </w:style>
  <w:style w:type="paragraph" w:customStyle="1" w:styleId="2C8ADDB107E24EA3851320E89EB8B19A1">
    <w:name w:val="2C8ADDB107E24EA3851320E89EB8B19A1"/>
    <w:rsid w:val="00072794"/>
    <w:pPr>
      <w:widowControl w:val="0"/>
      <w:spacing w:after="0" w:line="240" w:lineRule="auto"/>
    </w:pPr>
    <w:rPr>
      <w:rFonts w:eastAsiaTheme="minorHAnsi"/>
    </w:rPr>
  </w:style>
  <w:style w:type="paragraph" w:customStyle="1" w:styleId="04D7871FC9824463B6B60A656B97574E1">
    <w:name w:val="04D7871FC9824463B6B60A656B97574E1"/>
    <w:rsid w:val="00072794"/>
    <w:pPr>
      <w:widowControl w:val="0"/>
      <w:spacing w:after="0" w:line="240" w:lineRule="auto"/>
    </w:pPr>
    <w:rPr>
      <w:rFonts w:eastAsiaTheme="minorHAnsi"/>
    </w:rPr>
  </w:style>
  <w:style w:type="paragraph" w:customStyle="1" w:styleId="8692A13D0AF947629FB34781EBC1A0C91">
    <w:name w:val="8692A13D0AF947629FB34781EBC1A0C91"/>
    <w:rsid w:val="00072794"/>
    <w:pPr>
      <w:widowControl w:val="0"/>
      <w:spacing w:after="0" w:line="240" w:lineRule="auto"/>
    </w:pPr>
    <w:rPr>
      <w:rFonts w:eastAsiaTheme="minorHAnsi"/>
    </w:rPr>
  </w:style>
  <w:style w:type="paragraph" w:customStyle="1" w:styleId="BFE9CE143D3C40328DB3535EF85256191">
    <w:name w:val="BFE9CE143D3C40328DB3535EF85256191"/>
    <w:rsid w:val="00072794"/>
    <w:pPr>
      <w:widowControl w:val="0"/>
      <w:spacing w:after="0" w:line="240" w:lineRule="auto"/>
    </w:pPr>
    <w:rPr>
      <w:rFonts w:eastAsiaTheme="minorHAnsi"/>
    </w:rPr>
  </w:style>
  <w:style w:type="paragraph" w:customStyle="1" w:styleId="BA6F259C08D8483A8C5BA8F9338CA3EB1">
    <w:name w:val="BA6F259C08D8483A8C5BA8F9338CA3EB1"/>
    <w:rsid w:val="00072794"/>
    <w:pPr>
      <w:widowControl w:val="0"/>
      <w:spacing w:after="0" w:line="240" w:lineRule="auto"/>
    </w:pPr>
    <w:rPr>
      <w:rFonts w:eastAsiaTheme="minorHAnsi"/>
    </w:rPr>
  </w:style>
  <w:style w:type="paragraph" w:customStyle="1" w:styleId="9777E225FD2C4FEC8C6683A1863207E11">
    <w:name w:val="9777E225FD2C4FEC8C6683A1863207E11"/>
    <w:rsid w:val="00072794"/>
    <w:pPr>
      <w:widowControl w:val="0"/>
      <w:spacing w:after="0" w:line="240" w:lineRule="auto"/>
    </w:pPr>
    <w:rPr>
      <w:rFonts w:eastAsiaTheme="minorHAnsi"/>
    </w:rPr>
  </w:style>
  <w:style w:type="paragraph" w:customStyle="1" w:styleId="716F8DC3C37A467CB2C8F79327D486B01">
    <w:name w:val="716F8DC3C37A467CB2C8F79327D486B01"/>
    <w:rsid w:val="00072794"/>
    <w:pPr>
      <w:widowControl w:val="0"/>
      <w:spacing w:after="0" w:line="240" w:lineRule="auto"/>
    </w:pPr>
    <w:rPr>
      <w:rFonts w:eastAsiaTheme="minorHAnsi"/>
    </w:rPr>
  </w:style>
  <w:style w:type="paragraph" w:customStyle="1" w:styleId="3E554EC6BA7041DD94190299C5D459871">
    <w:name w:val="3E554EC6BA7041DD94190299C5D459871"/>
    <w:rsid w:val="00072794"/>
    <w:pPr>
      <w:widowControl w:val="0"/>
      <w:spacing w:after="0" w:line="240" w:lineRule="auto"/>
    </w:pPr>
    <w:rPr>
      <w:rFonts w:eastAsiaTheme="minorHAnsi"/>
    </w:rPr>
  </w:style>
  <w:style w:type="paragraph" w:customStyle="1" w:styleId="22D33B159C8A46C6B7E2B8B37FF193EB4">
    <w:name w:val="22D33B159C8A46C6B7E2B8B37FF193EB4"/>
    <w:rsid w:val="00072794"/>
    <w:pPr>
      <w:widowControl w:val="0"/>
      <w:spacing w:after="0" w:line="240" w:lineRule="auto"/>
    </w:pPr>
    <w:rPr>
      <w:rFonts w:eastAsiaTheme="minorHAnsi"/>
    </w:rPr>
  </w:style>
  <w:style w:type="paragraph" w:customStyle="1" w:styleId="CE6E07A899924D77B5703D8243FA1BD63">
    <w:name w:val="CE6E07A899924D77B5703D8243FA1BD63"/>
    <w:rsid w:val="00072794"/>
    <w:pPr>
      <w:widowControl w:val="0"/>
      <w:spacing w:after="0" w:line="240" w:lineRule="auto"/>
    </w:pPr>
    <w:rPr>
      <w:rFonts w:eastAsiaTheme="minorHAnsi"/>
    </w:rPr>
  </w:style>
  <w:style w:type="paragraph" w:customStyle="1" w:styleId="3590AA93E46A4724A62D1A8331262AA73">
    <w:name w:val="3590AA93E46A4724A62D1A8331262AA73"/>
    <w:rsid w:val="00072794"/>
    <w:pPr>
      <w:widowControl w:val="0"/>
      <w:spacing w:after="0" w:line="240" w:lineRule="auto"/>
    </w:pPr>
    <w:rPr>
      <w:rFonts w:eastAsiaTheme="minorHAnsi"/>
    </w:rPr>
  </w:style>
  <w:style w:type="paragraph" w:customStyle="1" w:styleId="45E272FF2720449083DF72F0685E20DC3">
    <w:name w:val="45E272FF2720449083DF72F0685E20DC3"/>
    <w:rsid w:val="00072794"/>
    <w:pPr>
      <w:widowControl w:val="0"/>
      <w:spacing w:after="0" w:line="240" w:lineRule="auto"/>
    </w:pPr>
    <w:rPr>
      <w:rFonts w:eastAsiaTheme="minorHAnsi"/>
    </w:rPr>
  </w:style>
  <w:style w:type="paragraph" w:customStyle="1" w:styleId="40E178F68E5F42E7A91626D8A744068D3">
    <w:name w:val="40E178F68E5F42E7A91626D8A744068D3"/>
    <w:rsid w:val="00072794"/>
    <w:pPr>
      <w:widowControl w:val="0"/>
      <w:spacing w:after="0" w:line="240" w:lineRule="auto"/>
    </w:pPr>
    <w:rPr>
      <w:rFonts w:eastAsiaTheme="minorHAnsi"/>
    </w:rPr>
  </w:style>
  <w:style w:type="paragraph" w:customStyle="1" w:styleId="B8626E96CD444A5BB96851C9467C92C33">
    <w:name w:val="B8626E96CD444A5BB96851C9467C92C33"/>
    <w:rsid w:val="00072794"/>
    <w:pPr>
      <w:widowControl w:val="0"/>
      <w:spacing w:after="0" w:line="240" w:lineRule="auto"/>
    </w:pPr>
    <w:rPr>
      <w:rFonts w:eastAsiaTheme="minorHAnsi"/>
    </w:rPr>
  </w:style>
  <w:style w:type="paragraph" w:customStyle="1" w:styleId="EAD5C3F585514DC0A1480933E7DE098E3">
    <w:name w:val="EAD5C3F585514DC0A1480933E7DE098E3"/>
    <w:rsid w:val="00072794"/>
    <w:pPr>
      <w:widowControl w:val="0"/>
      <w:spacing w:after="0" w:line="240" w:lineRule="auto"/>
    </w:pPr>
    <w:rPr>
      <w:rFonts w:eastAsiaTheme="minorHAnsi"/>
    </w:rPr>
  </w:style>
  <w:style w:type="paragraph" w:customStyle="1" w:styleId="9E6AD9BE15FC49D5835E51478E3459B13">
    <w:name w:val="9E6AD9BE15FC49D5835E51478E3459B13"/>
    <w:rsid w:val="00072794"/>
    <w:pPr>
      <w:widowControl w:val="0"/>
      <w:spacing w:after="0" w:line="240" w:lineRule="auto"/>
    </w:pPr>
    <w:rPr>
      <w:rFonts w:eastAsiaTheme="minorHAnsi"/>
    </w:rPr>
  </w:style>
  <w:style w:type="paragraph" w:customStyle="1" w:styleId="9F600C1FA8364D98BB6DFA6D1BEAF3E32">
    <w:name w:val="9F600C1FA8364D98BB6DFA6D1BEAF3E32"/>
    <w:rsid w:val="00072794"/>
    <w:pPr>
      <w:widowControl w:val="0"/>
      <w:spacing w:after="0" w:line="240" w:lineRule="auto"/>
    </w:pPr>
    <w:rPr>
      <w:rFonts w:eastAsiaTheme="minorHAnsi"/>
    </w:rPr>
  </w:style>
  <w:style w:type="paragraph" w:customStyle="1" w:styleId="2F8583ADA86A4B95A9AF1A98F70105792">
    <w:name w:val="2F8583ADA86A4B95A9AF1A98F70105792"/>
    <w:rsid w:val="00072794"/>
    <w:pPr>
      <w:widowControl w:val="0"/>
      <w:spacing w:after="0" w:line="240" w:lineRule="auto"/>
    </w:pPr>
    <w:rPr>
      <w:rFonts w:eastAsiaTheme="minorHAnsi"/>
    </w:rPr>
  </w:style>
  <w:style w:type="paragraph" w:customStyle="1" w:styleId="E23AC66C22174E64A06DA210A84F0C122">
    <w:name w:val="E23AC66C22174E64A06DA210A84F0C122"/>
    <w:rsid w:val="00072794"/>
    <w:pPr>
      <w:widowControl w:val="0"/>
      <w:spacing w:after="0" w:line="240" w:lineRule="auto"/>
    </w:pPr>
    <w:rPr>
      <w:rFonts w:eastAsiaTheme="minorHAnsi"/>
    </w:rPr>
  </w:style>
  <w:style w:type="paragraph" w:customStyle="1" w:styleId="0C9C38071CD249D396336AA8335706C22">
    <w:name w:val="0C9C38071CD249D396336AA8335706C22"/>
    <w:rsid w:val="00072794"/>
    <w:pPr>
      <w:widowControl w:val="0"/>
      <w:spacing w:after="0" w:line="240" w:lineRule="auto"/>
    </w:pPr>
    <w:rPr>
      <w:rFonts w:eastAsiaTheme="minorHAnsi"/>
    </w:rPr>
  </w:style>
  <w:style w:type="paragraph" w:customStyle="1" w:styleId="A9A70C150147454EAD328978D94514C12">
    <w:name w:val="A9A70C150147454EAD328978D94514C12"/>
    <w:rsid w:val="00072794"/>
    <w:pPr>
      <w:widowControl w:val="0"/>
      <w:spacing w:after="0" w:line="240" w:lineRule="auto"/>
    </w:pPr>
    <w:rPr>
      <w:rFonts w:eastAsiaTheme="minorHAnsi"/>
    </w:rPr>
  </w:style>
  <w:style w:type="paragraph" w:customStyle="1" w:styleId="C8BACC70E35141CC9BFA7F22165BDCE02">
    <w:name w:val="C8BACC70E35141CC9BFA7F22165BDCE02"/>
    <w:rsid w:val="00072794"/>
    <w:pPr>
      <w:widowControl w:val="0"/>
      <w:spacing w:after="0" w:line="240" w:lineRule="auto"/>
    </w:pPr>
    <w:rPr>
      <w:rFonts w:eastAsiaTheme="minorHAnsi"/>
    </w:rPr>
  </w:style>
  <w:style w:type="paragraph" w:customStyle="1" w:styleId="2C8ADDB107E24EA3851320E89EB8B19A2">
    <w:name w:val="2C8ADDB107E24EA3851320E89EB8B19A2"/>
    <w:rsid w:val="00072794"/>
    <w:pPr>
      <w:widowControl w:val="0"/>
      <w:spacing w:after="0" w:line="240" w:lineRule="auto"/>
    </w:pPr>
    <w:rPr>
      <w:rFonts w:eastAsiaTheme="minorHAnsi"/>
    </w:rPr>
  </w:style>
  <w:style w:type="paragraph" w:customStyle="1" w:styleId="04D7871FC9824463B6B60A656B97574E2">
    <w:name w:val="04D7871FC9824463B6B60A656B97574E2"/>
    <w:rsid w:val="00072794"/>
    <w:pPr>
      <w:widowControl w:val="0"/>
      <w:spacing w:after="0" w:line="240" w:lineRule="auto"/>
    </w:pPr>
    <w:rPr>
      <w:rFonts w:eastAsiaTheme="minorHAnsi"/>
    </w:rPr>
  </w:style>
  <w:style w:type="paragraph" w:customStyle="1" w:styleId="8692A13D0AF947629FB34781EBC1A0C92">
    <w:name w:val="8692A13D0AF947629FB34781EBC1A0C92"/>
    <w:rsid w:val="00072794"/>
    <w:pPr>
      <w:widowControl w:val="0"/>
      <w:spacing w:after="0" w:line="240" w:lineRule="auto"/>
    </w:pPr>
    <w:rPr>
      <w:rFonts w:eastAsiaTheme="minorHAnsi"/>
    </w:rPr>
  </w:style>
  <w:style w:type="paragraph" w:customStyle="1" w:styleId="BFE9CE143D3C40328DB3535EF85256192">
    <w:name w:val="BFE9CE143D3C40328DB3535EF85256192"/>
    <w:rsid w:val="00072794"/>
    <w:pPr>
      <w:widowControl w:val="0"/>
      <w:spacing w:after="0" w:line="240" w:lineRule="auto"/>
    </w:pPr>
    <w:rPr>
      <w:rFonts w:eastAsiaTheme="minorHAnsi"/>
    </w:rPr>
  </w:style>
  <w:style w:type="paragraph" w:customStyle="1" w:styleId="BA6F259C08D8483A8C5BA8F9338CA3EB2">
    <w:name w:val="BA6F259C08D8483A8C5BA8F9338CA3EB2"/>
    <w:rsid w:val="00072794"/>
    <w:pPr>
      <w:widowControl w:val="0"/>
      <w:spacing w:after="0" w:line="240" w:lineRule="auto"/>
    </w:pPr>
    <w:rPr>
      <w:rFonts w:eastAsiaTheme="minorHAnsi"/>
    </w:rPr>
  </w:style>
  <w:style w:type="paragraph" w:customStyle="1" w:styleId="9777E225FD2C4FEC8C6683A1863207E12">
    <w:name w:val="9777E225FD2C4FEC8C6683A1863207E12"/>
    <w:rsid w:val="00072794"/>
    <w:pPr>
      <w:widowControl w:val="0"/>
      <w:spacing w:after="0" w:line="240" w:lineRule="auto"/>
    </w:pPr>
    <w:rPr>
      <w:rFonts w:eastAsiaTheme="minorHAnsi"/>
    </w:rPr>
  </w:style>
  <w:style w:type="paragraph" w:customStyle="1" w:styleId="716F8DC3C37A467CB2C8F79327D486B02">
    <w:name w:val="716F8DC3C37A467CB2C8F79327D486B02"/>
    <w:rsid w:val="00072794"/>
    <w:pPr>
      <w:widowControl w:val="0"/>
      <w:spacing w:after="0" w:line="240" w:lineRule="auto"/>
    </w:pPr>
    <w:rPr>
      <w:rFonts w:eastAsiaTheme="minorHAnsi"/>
    </w:rPr>
  </w:style>
  <w:style w:type="paragraph" w:customStyle="1" w:styleId="3E554EC6BA7041DD94190299C5D459872">
    <w:name w:val="3E554EC6BA7041DD94190299C5D459872"/>
    <w:rsid w:val="00072794"/>
    <w:pPr>
      <w:widowControl w:val="0"/>
      <w:spacing w:after="0" w:line="240" w:lineRule="auto"/>
    </w:pPr>
    <w:rPr>
      <w:rFonts w:eastAsiaTheme="minorHAnsi"/>
    </w:rPr>
  </w:style>
  <w:style w:type="paragraph" w:customStyle="1" w:styleId="22D33B159C8A46C6B7E2B8B37FF193EB5">
    <w:name w:val="22D33B159C8A46C6B7E2B8B37FF193EB5"/>
    <w:rsid w:val="00072794"/>
    <w:pPr>
      <w:widowControl w:val="0"/>
      <w:spacing w:after="0" w:line="240" w:lineRule="auto"/>
    </w:pPr>
    <w:rPr>
      <w:rFonts w:eastAsiaTheme="minorHAnsi"/>
    </w:rPr>
  </w:style>
  <w:style w:type="paragraph" w:customStyle="1" w:styleId="CE6E07A899924D77B5703D8243FA1BD64">
    <w:name w:val="CE6E07A899924D77B5703D8243FA1BD64"/>
    <w:rsid w:val="00072794"/>
    <w:pPr>
      <w:widowControl w:val="0"/>
      <w:spacing w:after="0" w:line="240" w:lineRule="auto"/>
    </w:pPr>
    <w:rPr>
      <w:rFonts w:eastAsiaTheme="minorHAnsi"/>
    </w:rPr>
  </w:style>
  <w:style w:type="paragraph" w:customStyle="1" w:styleId="3590AA93E46A4724A62D1A8331262AA74">
    <w:name w:val="3590AA93E46A4724A62D1A8331262AA74"/>
    <w:rsid w:val="00072794"/>
    <w:pPr>
      <w:widowControl w:val="0"/>
      <w:spacing w:after="0" w:line="240" w:lineRule="auto"/>
    </w:pPr>
    <w:rPr>
      <w:rFonts w:eastAsiaTheme="minorHAnsi"/>
    </w:rPr>
  </w:style>
  <w:style w:type="paragraph" w:customStyle="1" w:styleId="45E272FF2720449083DF72F0685E20DC4">
    <w:name w:val="45E272FF2720449083DF72F0685E20DC4"/>
    <w:rsid w:val="00072794"/>
    <w:pPr>
      <w:widowControl w:val="0"/>
      <w:spacing w:after="0" w:line="240" w:lineRule="auto"/>
    </w:pPr>
    <w:rPr>
      <w:rFonts w:eastAsiaTheme="minorHAnsi"/>
    </w:rPr>
  </w:style>
  <w:style w:type="paragraph" w:customStyle="1" w:styleId="40E178F68E5F42E7A91626D8A744068D4">
    <w:name w:val="40E178F68E5F42E7A91626D8A744068D4"/>
    <w:rsid w:val="00072794"/>
    <w:pPr>
      <w:widowControl w:val="0"/>
      <w:spacing w:after="0" w:line="240" w:lineRule="auto"/>
    </w:pPr>
    <w:rPr>
      <w:rFonts w:eastAsiaTheme="minorHAnsi"/>
    </w:rPr>
  </w:style>
  <w:style w:type="paragraph" w:customStyle="1" w:styleId="B8626E96CD444A5BB96851C9467C92C34">
    <w:name w:val="B8626E96CD444A5BB96851C9467C92C34"/>
    <w:rsid w:val="00072794"/>
    <w:pPr>
      <w:widowControl w:val="0"/>
      <w:spacing w:after="0" w:line="240" w:lineRule="auto"/>
    </w:pPr>
    <w:rPr>
      <w:rFonts w:eastAsiaTheme="minorHAnsi"/>
    </w:rPr>
  </w:style>
  <w:style w:type="paragraph" w:customStyle="1" w:styleId="EAD5C3F585514DC0A1480933E7DE098E4">
    <w:name w:val="EAD5C3F585514DC0A1480933E7DE098E4"/>
    <w:rsid w:val="00072794"/>
    <w:pPr>
      <w:widowControl w:val="0"/>
      <w:spacing w:after="0" w:line="240" w:lineRule="auto"/>
    </w:pPr>
    <w:rPr>
      <w:rFonts w:eastAsiaTheme="minorHAnsi"/>
    </w:rPr>
  </w:style>
  <w:style w:type="paragraph" w:customStyle="1" w:styleId="9E6AD9BE15FC49D5835E51478E3459B14">
    <w:name w:val="9E6AD9BE15FC49D5835E51478E3459B14"/>
    <w:rsid w:val="00072794"/>
    <w:pPr>
      <w:widowControl w:val="0"/>
      <w:spacing w:after="0" w:line="240" w:lineRule="auto"/>
    </w:pPr>
    <w:rPr>
      <w:rFonts w:eastAsiaTheme="minorHAnsi"/>
    </w:rPr>
  </w:style>
  <w:style w:type="paragraph" w:customStyle="1" w:styleId="9F600C1FA8364D98BB6DFA6D1BEAF3E33">
    <w:name w:val="9F600C1FA8364D98BB6DFA6D1BEAF3E33"/>
    <w:rsid w:val="00072794"/>
    <w:pPr>
      <w:widowControl w:val="0"/>
      <w:spacing w:after="0" w:line="240" w:lineRule="auto"/>
    </w:pPr>
    <w:rPr>
      <w:rFonts w:eastAsiaTheme="minorHAnsi"/>
    </w:rPr>
  </w:style>
  <w:style w:type="paragraph" w:customStyle="1" w:styleId="2F8583ADA86A4B95A9AF1A98F70105793">
    <w:name w:val="2F8583ADA86A4B95A9AF1A98F70105793"/>
    <w:rsid w:val="00072794"/>
    <w:pPr>
      <w:widowControl w:val="0"/>
      <w:spacing w:after="0" w:line="240" w:lineRule="auto"/>
    </w:pPr>
    <w:rPr>
      <w:rFonts w:eastAsiaTheme="minorHAnsi"/>
    </w:rPr>
  </w:style>
  <w:style w:type="paragraph" w:customStyle="1" w:styleId="E23AC66C22174E64A06DA210A84F0C123">
    <w:name w:val="E23AC66C22174E64A06DA210A84F0C123"/>
    <w:rsid w:val="00072794"/>
    <w:pPr>
      <w:widowControl w:val="0"/>
      <w:spacing w:after="0" w:line="240" w:lineRule="auto"/>
    </w:pPr>
    <w:rPr>
      <w:rFonts w:eastAsiaTheme="minorHAnsi"/>
    </w:rPr>
  </w:style>
  <w:style w:type="paragraph" w:customStyle="1" w:styleId="0C9C38071CD249D396336AA8335706C23">
    <w:name w:val="0C9C38071CD249D396336AA8335706C23"/>
    <w:rsid w:val="00072794"/>
    <w:pPr>
      <w:widowControl w:val="0"/>
      <w:spacing w:after="0" w:line="240" w:lineRule="auto"/>
    </w:pPr>
    <w:rPr>
      <w:rFonts w:eastAsiaTheme="minorHAnsi"/>
    </w:rPr>
  </w:style>
  <w:style w:type="paragraph" w:customStyle="1" w:styleId="A9A70C150147454EAD328978D94514C13">
    <w:name w:val="A9A70C150147454EAD328978D94514C13"/>
    <w:rsid w:val="00072794"/>
    <w:pPr>
      <w:widowControl w:val="0"/>
      <w:spacing w:after="0" w:line="240" w:lineRule="auto"/>
    </w:pPr>
    <w:rPr>
      <w:rFonts w:eastAsiaTheme="minorHAnsi"/>
    </w:rPr>
  </w:style>
  <w:style w:type="paragraph" w:customStyle="1" w:styleId="C8BACC70E35141CC9BFA7F22165BDCE03">
    <w:name w:val="C8BACC70E35141CC9BFA7F22165BDCE03"/>
    <w:rsid w:val="00072794"/>
    <w:pPr>
      <w:widowControl w:val="0"/>
      <w:spacing w:after="0" w:line="240" w:lineRule="auto"/>
    </w:pPr>
    <w:rPr>
      <w:rFonts w:eastAsiaTheme="minorHAnsi"/>
    </w:rPr>
  </w:style>
  <w:style w:type="paragraph" w:customStyle="1" w:styleId="2C8ADDB107E24EA3851320E89EB8B19A3">
    <w:name w:val="2C8ADDB107E24EA3851320E89EB8B19A3"/>
    <w:rsid w:val="00072794"/>
    <w:pPr>
      <w:widowControl w:val="0"/>
      <w:spacing w:after="0" w:line="240" w:lineRule="auto"/>
    </w:pPr>
    <w:rPr>
      <w:rFonts w:eastAsiaTheme="minorHAnsi"/>
    </w:rPr>
  </w:style>
  <w:style w:type="paragraph" w:customStyle="1" w:styleId="04D7871FC9824463B6B60A656B97574E3">
    <w:name w:val="04D7871FC9824463B6B60A656B97574E3"/>
    <w:rsid w:val="00072794"/>
    <w:pPr>
      <w:widowControl w:val="0"/>
      <w:spacing w:after="0" w:line="240" w:lineRule="auto"/>
    </w:pPr>
    <w:rPr>
      <w:rFonts w:eastAsiaTheme="minorHAnsi"/>
    </w:rPr>
  </w:style>
  <w:style w:type="paragraph" w:customStyle="1" w:styleId="8692A13D0AF947629FB34781EBC1A0C93">
    <w:name w:val="8692A13D0AF947629FB34781EBC1A0C93"/>
    <w:rsid w:val="00072794"/>
    <w:pPr>
      <w:widowControl w:val="0"/>
      <w:spacing w:after="0" w:line="240" w:lineRule="auto"/>
    </w:pPr>
    <w:rPr>
      <w:rFonts w:eastAsiaTheme="minorHAnsi"/>
    </w:rPr>
  </w:style>
  <w:style w:type="paragraph" w:customStyle="1" w:styleId="BFE9CE143D3C40328DB3535EF85256193">
    <w:name w:val="BFE9CE143D3C40328DB3535EF85256193"/>
    <w:rsid w:val="00072794"/>
    <w:pPr>
      <w:widowControl w:val="0"/>
      <w:spacing w:after="0" w:line="240" w:lineRule="auto"/>
    </w:pPr>
    <w:rPr>
      <w:rFonts w:eastAsiaTheme="minorHAnsi"/>
    </w:rPr>
  </w:style>
  <w:style w:type="paragraph" w:customStyle="1" w:styleId="BA6F259C08D8483A8C5BA8F9338CA3EB3">
    <w:name w:val="BA6F259C08D8483A8C5BA8F9338CA3EB3"/>
    <w:rsid w:val="00072794"/>
    <w:pPr>
      <w:widowControl w:val="0"/>
      <w:spacing w:after="0" w:line="240" w:lineRule="auto"/>
    </w:pPr>
    <w:rPr>
      <w:rFonts w:eastAsiaTheme="minorHAnsi"/>
    </w:rPr>
  </w:style>
  <w:style w:type="paragraph" w:customStyle="1" w:styleId="9777E225FD2C4FEC8C6683A1863207E13">
    <w:name w:val="9777E225FD2C4FEC8C6683A1863207E13"/>
    <w:rsid w:val="00072794"/>
    <w:pPr>
      <w:widowControl w:val="0"/>
      <w:spacing w:after="0" w:line="240" w:lineRule="auto"/>
    </w:pPr>
    <w:rPr>
      <w:rFonts w:eastAsiaTheme="minorHAnsi"/>
    </w:rPr>
  </w:style>
  <w:style w:type="paragraph" w:customStyle="1" w:styleId="716F8DC3C37A467CB2C8F79327D486B03">
    <w:name w:val="716F8DC3C37A467CB2C8F79327D486B03"/>
    <w:rsid w:val="00072794"/>
    <w:pPr>
      <w:widowControl w:val="0"/>
      <w:spacing w:after="0" w:line="240" w:lineRule="auto"/>
    </w:pPr>
    <w:rPr>
      <w:rFonts w:eastAsiaTheme="minorHAnsi"/>
    </w:rPr>
  </w:style>
  <w:style w:type="paragraph" w:customStyle="1" w:styleId="3E554EC6BA7041DD94190299C5D459873">
    <w:name w:val="3E554EC6BA7041DD94190299C5D459873"/>
    <w:rsid w:val="00072794"/>
    <w:pPr>
      <w:widowControl w:val="0"/>
      <w:spacing w:after="0" w:line="240" w:lineRule="auto"/>
    </w:pPr>
    <w:rPr>
      <w:rFonts w:eastAsiaTheme="minorHAnsi"/>
    </w:rPr>
  </w:style>
  <w:style w:type="paragraph" w:customStyle="1" w:styleId="22D33B159C8A46C6B7E2B8B37FF193EB6">
    <w:name w:val="22D33B159C8A46C6B7E2B8B37FF193EB6"/>
    <w:rsid w:val="00072794"/>
    <w:pPr>
      <w:widowControl w:val="0"/>
      <w:spacing w:after="0" w:line="240" w:lineRule="auto"/>
    </w:pPr>
    <w:rPr>
      <w:rFonts w:eastAsiaTheme="minorHAnsi"/>
    </w:rPr>
  </w:style>
  <w:style w:type="paragraph" w:customStyle="1" w:styleId="CE6E07A899924D77B5703D8243FA1BD65">
    <w:name w:val="CE6E07A899924D77B5703D8243FA1BD65"/>
    <w:rsid w:val="00072794"/>
    <w:pPr>
      <w:widowControl w:val="0"/>
      <w:spacing w:after="0" w:line="240" w:lineRule="auto"/>
    </w:pPr>
    <w:rPr>
      <w:rFonts w:eastAsiaTheme="minorHAnsi"/>
    </w:rPr>
  </w:style>
  <w:style w:type="paragraph" w:customStyle="1" w:styleId="3590AA93E46A4724A62D1A8331262AA75">
    <w:name w:val="3590AA93E46A4724A62D1A8331262AA75"/>
    <w:rsid w:val="00072794"/>
    <w:pPr>
      <w:widowControl w:val="0"/>
      <w:spacing w:after="0" w:line="240" w:lineRule="auto"/>
    </w:pPr>
    <w:rPr>
      <w:rFonts w:eastAsiaTheme="minorHAnsi"/>
    </w:rPr>
  </w:style>
  <w:style w:type="paragraph" w:customStyle="1" w:styleId="45E272FF2720449083DF72F0685E20DC5">
    <w:name w:val="45E272FF2720449083DF72F0685E20DC5"/>
    <w:rsid w:val="00072794"/>
    <w:pPr>
      <w:widowControl w:val="0"/>
      <w:spacing w:after="0" w:line="240" w:lineRule="auto"/>
    </w:pPr>
    <w:rPr>
      <w:rFonts w:eastAsiaTheme="minorHAnsi"/>
    </w:rPr>
  </w:style>
  <w:style w:type="paragraph" w:customStyle="1" w:styleId="40E178F68E5F42E7A91626D8A744068D5">
    <w:name w:val="40E178F68E5F42E7A91626D8A744068D5"/>
    <w:rsid w:val="00072794"/>
    <w:pPr>
      <w:widowControl w:val="0"/>
      <w:spacing w:after="0" w:line="240" w:lineRule="auto"/>
    </w:pPr>
    <w:rPr>
      <w:rFonts w:eastAsiaTheme="minorHAnsi"/>
    </w:rPr>
  </w:style>
  <w:style w:type="paragraph" w:customStyle="1" w:styleId="B8626E96CD444A5BB96851C9467C92C35">
    <w:name w:val="B8626E96CD444A5BB96851C9467C92C35"/>
    <w:rsid w:val="00072794"/>
    <w:pPr>
      <w:widowControl w:val="0"/>
      <w:spacing w:after="0" w:line="240" w:lineRule="auto"/>
    </w:pPr>
    <w:rPr>
      <w:rFonts w:eastAsiaTheme="minorHAnsi"/>
    </w:rPr>
  </w:style>
  <w:style w:type="paragraph" w:customStyle="1" w:styleId="EAD5C3F585514DC0A1480933E7DE098E5">
    <w:name w:val="EAD5C3F585514DC0A1480933E7DE098E5"/>
    <w:rsid w:val="00072794"/>
    <w:pPr>
      <w:widowControl w:val="0"/>
      <w:spacing w:after="0" w:line="240" w:lineRule="auto"/>
    </w:pPr>
    <w:rPr>
      <w:rFonts w:eastAsiaTheme="minorHAnsi"/>
    </w:rPr>
  </w:style>
  <w:style w:type="paragraph" w:customStyle="1" w:styleId="9E6AD9BE15FC49D5835E51478E3459B15">
    <w:name w:val="9E6AD9BE15FC49D5835E51478E3459B15"/>
    <w:rsid w:val="00072794"/>
    <w:pPr>
      <w:widowControl w:val="0"/>
      <w:spacing w:after="0" w:line="240" w:lineRule="auto"/>
    </w:pPr>
    <w:rPr>
      <w:rFonts w:eastAsiaTheme="minorHAnsi"/>
    </w:rPr>
  </w:style>
  <w:style w:type="paragraph" w:customStyle="1" w:styleId="9F600C1FA8364D98BB6DFA6D1BEAF3E34">
    <w:name w:val="9F600C1FA8364D98BB6DFA6D1BEAF3E34"/>
    <w:rsid w:val="00072794"/>
    <w:pPr>
      <w:widowControl w:val="0"/>
      <w:spacing w:after="0" w:line="240" w:lineRule="auto"/>
    </w:pPr>
    <w:rPr>
      <w:rFonts w:eastAsiaTheme="minorHAnsi"/>
    </w:rPr>
  </w:style>
  <w:style w:type="paragraph" w:customStyle="1" w:styleId="2F8583ADA86A4B95A9AF1A98F70105794">
    <w:name w:val="2F8583ADA86A4B95A9AF1A98F70105794"/>
    <w:rsid w:val="00072794"/>
    <w:pPr>
      <w:widowControl w:val="0"/>
      <w:spacing w:after="0" w:line="240" w:lineRule="auto"/>
    </w:pPr>
    <w:rPr>
      <w:rFonts w:eastAsiaTheme="minorHAnsi"/>
    </w:rPr>
  </w:style>
  <w:style w:type="paragraph" w:customStyle="1" w:styleId="E23AC66C22174E64A06DA210A84F0C124">
    <w:name w:val="E23AC66C22174E64A06DA210A84F0C124"/>
    <w:rsid w:val="00072794"/>
    <w:pPr>
      <w:widowControl w:val="0"/>
      <w:spacing w:after="0" w:line="240" w:lineRule="auto"/>
    </w:pPr>
    <w:rPr>
      <w:rFonts w:eastAsiaTheme="minorHAnsi"/>
    </w:rPr>
  </w:style>
  <w:style w:type="paragraph" w:customStyle="1" w:styleId="0C9C38071CD249D396336AA8335706C24">
    <w:name w:val="0C9C38071CD249D396336AA8335706C24"/>
    <w:rsid w:val="00072794"/>
    <w:pPr>
      <w:widowControl w:val="0"/>
      <w:spacing w:after="0" w:line="240" w:lineRule="auto"/>
    </w:pPr>
    <w:rPr>
      <w:rFonts w:eastAsiaTheme="minorHAnsi"/>
    </w:rPr>
  </w:style>
  <w:style w:type="paragraph" w:customStyle="1" w:styleId="A9A70C150147454EAD328978D94514C14">
    <w:name w:val="A9A70C150147454EAD328978D94514C14"/>
    <w:rsid w:val="00072794"/>
    <w:pPr>
      <w:widowControl w:val="0"/>
      <w:spacing w:after="0" w:line="240" w:lineRule="auto"/>
    </w:pPr>
    <w:rPr>
      <w:rFonts w:eastAsiaTheme="minorHAnsi"/>
    </w:rPr>
  </w:style>
  <w:style w:type="paragraph" w:customStyle="1" w:styleId="C8BACC70E35141CC9BFA7F22165BDCE04">
    <w:name w:val="C8BACC70E35141CC9BFA7F22165BDCE04"/>
    <w:rsid w:val="00072794"/>
    <w:pPr>
      <w:widowControl w:val="0"/>
      <w:spacing w:after="0" w:line="240" w:lineRule="auto"/>
    </w:pPr>
    <w:rPr>
      <w:rFonts w:eastAsiaTheme="minorHAnsi"/>
    </w:rPr>
  </w:style>
  <w:style w:type="paragraph" w:customStyle="1" w:styleId="2C8ADDB107E24EA3851320E89EB8B19A4">
    <w:name w:val="2C8ADDB107E24EA3851320E89EB8B19A4"/>
    <w:rsid w:val="00072794"/>
    <w:pPr>
      <w:widowControl w:val="0"/>
      <w:spacing w:after="0" w:line="240" w:lineRule="auto"/>
    </w:pPr>
    <w:rPr>
      <w:rFonts w:eastAsiaTheme="minorHAnsi"/>
    </w:rPr>
  </w:style>
  <w:style w:type="paragraph" w:customStyle="1" w:styleId="04D7871FC9824463B6B60A656B97574E4">
    <w:name w:val="04D7871FC9824463B6B60A656B97574E4"/>
    <w:rsid w:val="00072794"/>
    <w:pPr>
      <w:widowControl w:val="0"/>
      <w:spacing w:after="0" w:line="240" w:lineRule="auto"/>
    </w:pPr>
    <w:rPr>
      <w:rFonts w:eastAsiaTheme="minorHAnsi"/>
    </w:rPr>
  </w:style>
  <w:style w:type="paragraph" w:customStyle="1" w:styleId="8692A13D0AF947629FB34781EBC1A0C94">
    <w:name w:val="8692A13D0AF947629FB34781EBC1A0C94"/>
    <w:rsid w:val="00072794"/>
    <w:pPr>
      <w:widowControl w:val="0"/>
      <w:spacing w:after="0" w:line="240" w:lineRule="auto"/>
    </w:pPr>
    <w:rPr>
      <w:rFonts w:eastAsiaTheme="minorHAnsi"/>
    </w:rPr>
  </w:style>
  <w:style w:type="paragraph" w:customStyle="1" w:styleId="BFE9CE143D3C40328DB3535EF85256194">
    <w:name w:val="BFE9CE143D3C40328DB3535EF85256194"/>
    <w:rsid w:val="00072794"/>
    <w:pPr>
      <w:widowControl w:val="0"/>
      <w:spacing w:after="0" w:line="240" w:lineRule="auto"/>
    </w:pPr>
    <w:rPr>
      <w:rFonts w:eastAsiaTheme="minorHAnsi"/>
    </w:rPr>
  </w:style>
  <w:style w:type="paragraph" w:customStyle="1" w:styleId="BA6F259C08D8483A8C5BA8F9338CA3EB4">
    <w:name w:val="BA6F259C08D8483A8C5BA8F9338CA3EB4"/>
    <w:rsid w:val="00072794"/>
    <w:pPr>
      <w:widowControl w:val="0"/>
      <w:spacing w:after="0" w:line="240" w:lineRule="auto"/>
    </w:pPr>
    <w:rPr>
      <w:rFonts w:eastAsiaTheme="minorHAnsi"/>
    </w:rPr>
  </w:style>
  <w:style w:type="paragraph" w:customStyle="1" w:styleId="9777E225FD2C4FEC8C6683A1863207E14">
    <w:name w:val="9777E225FD2C4FEC8C6683A1863207E14"/>
    <w:rsid w:val="00072794"/>
    <w:pPr>
      <w:widowControl w:val="0"/>
      <w:spacing w:after="0" w:line="240" w:lineRule="auto"/>
    </w:pPr>
    <w:rPr>
      <w:rFonts w:eastAsiaTheme="minorHAnsi"/>
    </w:rPr>
  </w:style>
  <w:style w:type="paragraph" w:customStyle="1" w:styleId="716F8DC3C37A467CB2C8F79327D486B04">
    <w:name w:val="716F8DC3C37A467CB2C8F79327D486B04"/>
    <w:rsid w:val="00072794"/>
    <w:pPr>
      <w:widowControl w:val="0"/>
      <w:spacing w:after="0" w:line="240" w:lineRule="auto"/>
    </w:pPr>
    <w:rPr>
      <w:rFonts w:eastAsiaTheme="minorHAnsi"/>
    </w:rPr>
  </w:style>
  <w:style w:type="paragraph" w:customStyle="1" w:styleId="3E554EC6BA7041DD94190299C5D459874">
    <w:name w:val="3E554EC6BA7041DD94190299C5D459874"/>
    <w:rsid w:val="00072794"/>
    <w:pPr>
      <w:widowControl w:val="0"/>
      <w:spacing w:after="0" w:line="240" w:lineRule="auto"/>
    </w:pPr>
    <w:rPr>
      <w:rFonts w:eastAsiaTheme="minorHAnsi"/>
    </w:rPr>
  </w:style>
  <w:style w:type="paragraph" w:customStyle="1" w:styleId="22D33B159C8A46C6B7E2B8B37FF193EB7">
    <w:name w:val="22D33B159C8A46C6B7E2B8B37FF193EB7"/>
    <w:rsid w:val="00072794"/>
    <w:pPr>
      <w:widowControl w:val="0"/>
      <w:spacing w:after="0" w:line="240" w:lineRule="auto"/>
    </w:pPr>
    <w:rPr>
      <w:rFonts w:eastAsiaTheme="minorHAnsi"/>
    </w:rPr>
  </w:style>
  <w:style w:type="paragraph" w:customStyle="1" w:styleId="CE6E07A899924D77B5703D8243FA1BD66">
    <w:name w:val="CE6E07A899924D77B5703D8243FA1BD66"/>
    <w:rsid w:val="00072794"/>
    <w:pPr>
      <w:widowControl w:val="0"/>
      <w:spacing w:after="0" w:line="240" w:lineRule="auto"/>
    </w:pPr>
    <w:rPr>
      <w:rFonts w:eastAsiaTheme="minorHAnsi"/>
    </w:rPr>
  </w:style>
  <w:style w:type="paragraph" w:customStyle="1" w:styleId="3590AA93E46A4724A62D1A8331262AA76">
    <w:name w:val="3590AA93E46A4724A62D1A8331262AA76"/>
    <w:rsid w:val="00072794"/>
    <w:pPr>
      <w:widowControl w:val="0"/>
      <w:spacing w:after="0" w:line="240" w:lineRule="auto"/>
    </w:pPr>
    <w:rPr>
      <w:rFonts w:eastAsiaTheme="minorHAnsi"/>
    </w:rPr>
  </w:style>
  <w:style w:type="paragraph" w:customStyle="1" w:styleId="45E272FF2720449083DF72F0685E20DC6">
    <w:name w:val="45E272FF2720449083DF72F0685E20DC6"/>
    <w:rsid w:val="00072794"/>
    <w:pPr>
      <w:widowControl w:val="0"/>
      <w:spacing w:after="0" w:line="240" w:lineRule="auto"/>
    </w:pPr>
    <w:rPr>
      <w:rFonts w:eastAsiaTheme="minorHAnsi"/>
    </w:rPr>
  </w:style>
  <w:style w:type="paragraph" w:customStyle="1" w:styleId="40E178F68E5F42E7A91626D8A744068D6">
    <w:name w:val="40E178F68E5F42E7A91626D8A744068D6"/>
    <w:rsid w:val="00072794"/>
    <w:pPr>
      <w:widowControl w:val="0"/>
      <w:spacing w:after="0" w:line="240" w:lineRule="auto"/>
    </w:pPr>
    <w:rPr>
      <w:rFonts w:eastAsiaTheme="minorHAnsi"/>
    </w:rPr>
  </w:style>
  <w:style w:type="paragraph" w:customStyle="1" w:styleId="B8626E96CD444A5BB96851C9467C92C36">
    <w:name w:val="B8626E96CD444A5BB96851C9467C92C36"/>
    <w:rsid w:val="00072794"/>
    <w:pPr>
      <w:widowControl w:val="0"/>
      <w:spacing w:after="0" w:line="240" w:lineRule="auto"/>
    </w:pPr>
    <w:rPr>
      <w:rFonts w:eastAsiaTheme="minorHAnsi"/>
    </w:rPr>
  </w:style>
  <w:style w:type="paragraph" w:customStyle="1" w:styleId="EAD5C3F585514DC0A1480933E7DE098E6">
    <w:name w:val="EAD5C3F585514DC0A1480933E7DE098E6"/>
    <w:rsid w:val="00072794"/>
    <w:pPr>
      <w:widowControl w:val="0"/>
      <w:spacing w:after="0" w:line="240" w:lineRule="auto"/>
    </w:pPr>
    <w:rPr>
      <w:rFonts w:eastAsiaTheme="minorHAnsi"/>
    </w:rPr>
  </w:style>
  <w:style w:type="paragraph" w:customStyle="1" w:styleId="9E6AD9BE15FC49D5835E51478E3459B16">
    <w:name w:val="9E6AD9BE15FC49D5835E51478E3459B16"/>
    <w:rsid w:val="00072794"/>
    <w:pPr>
      <w:widowControl w:val="0"/>
      <w:spacing w:after="0" w:line="240" w:lineRule="auto"/>
    </w:pPr>
    <w:rPr>
      <w:rFonts w:eastAsiaTheme="minorHAnsi"/>
    </w:rPr>
  </w:style>
  <w:style w:type="paragraph" w:customStyle="1" w:styleId="9F600C1FA8364D98BB6DFA6D1BEAF3E35">
    <w:name w:val="9F600C1FA8364D98BB6DFA6D1BEAF3E35"/>
    <w:rsid w:val="00072794"/>
    <w:pPr>
      <w:widowControl w:val="0"/>
      <w:spacing w:after="0" w:line="240" w:lineRule="auto"/>
    </w:pPr>
    <w:rPr>
      <w:rFonts w:eastAsiaTheme="minorHAnsi"/>
    </w:rPr>
  </w:style>
  <w:style w:type="paragraph" w:customStyle="1" w:styleId="2F8583ADA86A4B95A9AF1A98F70105795">
    <w:name w:val="2F8583ADA86A4B95A9AF1A98F70105795"/>
    <w:rsid w:val="00072794"/>
    <w:pPr>
      <w:widowControl w:val="0"/>
      <w:spacing w:after="0" w:line="240" w:lineRule="auto"/>
    </w:pPr>
    <w:rPr>
      <w:rFonts w:eastAsiaTheme="minorHAnsi"/>
    </w:rPr>
  </w:style>
  <w:style w:type="paragraph" w:customStyle="1" w:styleId="E23AC66C22174E64A06DA210A84F0C125">
    <w:name w:val="E23AC66C22174E64A06DA210A84F0C125"/>
    <w:rsid w:val="00072794"/>
    <w:pPr>
      <w:widowControl w:val="0"/>
      <w:spacing w:after="0" w:line="240" w:lineRule="auto"/>
    </w:pPr>
    <w:rPr>
      <w:rFonts w:eastAsiaTheme="minorHAnsi"/>
    </w:rPr>
  </w:style>
  <w:style w:type="paragraph" w:customStyle="1" w:styleId="0C9C38071CD249D396336AA8335706C25">
    <w:name w:val="0C9C38071CD249D396336AA8335706C25"/>
    <w:rsid w:val="00072794"/>
    <w:pPr>
      <w:widowControl w:val="0"/>
      <w:spacing w:after="0" w:line="240" w:lineRule="auto"/>
    </w:pPr>
    <w:rPr>
      <w:rFonts w:eastAsiaTheme="minorHAnsi"/>
    </w:rPr>
  </w:style>
  <w:style w:type="paragraph" w:customStyle="1" w:styleId="A9A70C150147454EAD328978D94514C15">
    <w:name w:val="A9A70C150147454EAD328978D94514C15"/>
    <w:rsid w:val="00072794"/>
    <w:pPr>
      <w:widowControl w:val="0"/>
      <w:spacing w:after="0" w:line="240" w:lineRule="auto"/>
    </w:pPr>
    <w:rPr>
      <w:rFonts w:eastAsiaTheme="minorHAnsi"/>
    </w:rPr>
  </w:style>
  <w:style w:type="paragraph" w:customStyle="1" w:styleId="C8BACC70E35141CC9BFA7F22165BDCE05">
    <w:name w:val="C8BACC70E35141CC9BFA7F22165BDCE05"/>
    <w:rsid w:val="00072794"/>
    <w:pPr>
      <w:widowControl w:val="0"/>
      <w:spacing w:after="0" w:line="240" w:lineRule="auto"/>
    </w:pPr>
    <w:rPr>
      <w:rFonts w:eastAsiaTheme="minorHAnsi"/>
    </w:rPr>
  </w:style>
  <w:style w:type="paragraph" w:customStyle="1" w:styleId="2C8ADDB107E24EA3851320E89EB8B19A5">
    <w:name w:val="2C8ADDB107E24EA3851320E89EB8B19A5"/>
    <w:rsid w:val="00072794"/>
    <w:pPr>
      <w:widowControl w:val="0"/>
      <w:spacing w:after="0" w:line="240" w:lineRule="auto"/>
    </w:pPr>
    <w:rPr>
      <w:rFonts w:eastAsiaTheme="minorHAnsi"/>
    </w:rPr>
  </w:style>
  <w:style w:type="paragraph" w:customStyle="1" w:styleId="04D7871FC9824463B6B60A656B97574E5">
    <w:name w:val="04D7871FC9824463B6B60A656B97574E5"/>
    <w:rsid w:val="00072794"/>
    <w:pPr>
      <w:widowControl w:val="0"/>
      <w:spacing w:after="0" w:line="240" w:lineRule="auto"/>
    </w:pPr>
    <w:rPr>
      <w:rFonts w:eastAsiaTheme="minorHAnsi"/>
    </w:rPr>
  </w:style>
  <w:style w:type="paragraph" w:customStyle="1" w:styleId="8692A13D0AF947629FB34781EBC1A0C95">
    <w:name w:val="8692A13D0AF947629FB34781EBC1A0C95"/>
    <w:rsid w:val="00072794"/>
    <w:pPr>
      <w:widowControl w:val="0"/>
      <w:spacing w:after="0" w:line="240" w:lineRule="auto"/>
    </w:pPr>
    <w:rPr>
      <w:rFonts w:eastAsiaTheme="minorHAnsi"/>
    </w:rPr>
  </w:style>
  <w:style w:type="paragraph" w:customStyle="1" w:styleId="BFE9CE143D3C40328DB3535EF85256195">
    <w:name w:val="BFE9CE143D3C40328DB3535EF85256195"/>
    <w:rsid w:val="00072794"/>
    <w:pPr>
      <w:widowControl w:val="0"/>
      <w:spacing w:after="0" w:line="240" w:lineRule="auto"/>
    </w:pPr>
    <w:rPr>
      <w:rFonts w:eastAsiaTheme="minorHAnsi"/>
    </w:rPr>
  </w:style>
  <w:style w:type="paragraph" w:customStyle="1" w:styleId="BA6F259C08D8483A8C5BA8F9338CA3EB5">
    <w:name w:val="BA6F259C08D8483A8C5BA8F9338CA3EB5"/>
    <w:rsid w:val="00072794"/>
    <w:pPr>
      <w:widowControl w:val="0"/>
      <w:spacing w:after="0" w:line="240" w:lineRule="auto"/>
    </w:pPr>
    <w:rPr>
      <w:rFonts w:eastAsiaTheme="minorHAnsi"/>
    </w:rPr>
  </w:style>
  <w:style w:type="paragraph" w:customStyle="1" w:styleId="9777E225FD2C4FEC8C6683A1863207E15">
    <w:name w:val="9777E225FD2C4FEC8C6683A1863207E15"/>
    <w:rsid w:val="00072794"/>
    <w:pPr>
      <w:widowControl w:val="0"/>
      <w:spacing w:after="0" w:line="240" w:lineRule="auto"/>
    </w:pPr>
    <w:rPr>
      <w:rFonts w:eastAsiaTheme="minorHAnsi"/>
    </w:rPr>
  </w:style>
  <w:style w:type="paragraph" w:customStyle="1" w:styleId="716F8DC3C37A467CB2C8F79327D486B05">
    <w:name w:val="716F8DC3C37A467CB2C8F79327D486B05"/>
    <w:rsid w:val="00072794"/>
    <w:pPr>
      <w:widowControl w:val="0"/>
      <w:spacing w:after="0" w:line="240" w:lineRule="auto"/>
    </w:pPr>
    <w:rPr>
      <w:rFonts w:eastAsiaTheme="minorHAnsi"/>
    </w:rPr>
  </w:style>
  <w:style w:type="paragraph" w:customStyle="1" w:styleId="3E554EC6BA7041DD94190299C5D459875">
    <w:name w:val="3E554EC6BA7041DD94190299C5D459875"/>
    <w:rsid w:val="00072794"/>
    <w:pPr>
      <w:widowControl w:val="0"/>
      <w:spacing w:after="0" w:line="240" w:lineRule="auto"/>
    </w:pPr>
    <w:rPr>
      <w:rFonts w:eastAsiaTheme="minorHAnsi"/>
    </w:rPr>
  </w:style>
  <w:style w:type="paragraph" w:customStyle="1" w:styleId="22D33B159C8A46C6B7E2B8B37FF193EB8">
    <w:name w:val="22D33B159C8A46C6B7E2B8B37FF193EB8"/>
    <w:rsid w:val="00072794"/>
    <w:pPr>
      <w:widowControl w:val="0"/>
      <w:spacing w:after="0" w:line="240" w:lineRule="auto"/>
    </w:pPr>
    <w:rPr>
      <w:rFonts w:eastAsiaTheme="minorHAnsi"/>
    </w:rPr>
  </w:style>
  <w:style w:type="paragraph" w:customStyle="1" w:styleId="CE6E07A899924D77B5703D8243FA1BD67">
    <w:name w:val="CE6E07A899924D77B5703D8243FA1BD67"/>
    <w:rsid w:val="00072794"/>
    <w:pPr>
      <w:widowControl w:val="0"/>
      <w:spacing w:after="0" w:line="240" w:lineRule="auto"/>
    </w:pPr>
    <w:rPr>
      <w:rFonts w:eastAsiaTheme="minorHAnsi"/>
    </w:rPr>
  </w:style>
  <w:style w:type="paragraph" w:customStyle="1" w:styleId="3590AA93E46A4724A62D1A8331262AA77">
    <w:name w:val="3590AA93E46A4724A62D1A8331262AA77"/>
    <w:rsid w:val="00072794"/>
    <w:pPr>
      <w:widowControl w:val="0"/>
      <w:spacing w:after="0" w:line="240" w:lineRule="auto"/>
    </w:pPr>
    <w:rPr>
      <w:rFonts w:eastAsiaTheme="minorHAnsi"/>
    </w:rPr>
  </w:style>
  <w:style w:type="paragraph" w:customStyle="1" w:styleId="45E272FF2720449083DF72F0685E20DC7">
    <w:name w:val="45E272FF2720449083DF72F0685E20DC7"/>
    <w:rsid w:val="00072794"/>
    <w:pPr>
      <w:widowControl w:val="0"/>
      <w:spacing w:after="0" w:line="240" w:lineRule="auto"/>
    </w:pPr>
    <w:rPr>
      <w:rFonts w:eastAsiaTheme="minorHAnsi"/>
    </w:rPr>
  </w:style>
  <w:style w:type="paragraph" w:customStyle="1" w:styleId="40E178F68E5F42E7A91626D8A744068D7">
    <w:name w:val="40E178F68E5F42E7A91626D8A744068D7"/>
    <w:rsid w:val="00072794"/>
    <w:pPr>
      <w:widowControl w:val="0"/>
      <w:spacing w:after="0" w:line="240" w:lineRule="auto"/>
    </w:pPr>
    <w:rPr>
      <w:rFonts w:eastAsiaTheme="minorHAnsi"/>
    </w:rPr>
  </w:style>
  <w:style w:type="paragraph" w:customStyle="1" w:styleId="B8626E96CD444A5BB96851C9467C92C37">
    <w:name w:val="B8626E96CD444A5BB96851C9467C92C37"/>
    <w:rsid w:val="00072794"/>
    <w:pPr>
      <w:widowControl w:val="0"/>
      <w:spacing w:after="0" w:line="240" w:lineRule="auto"/>
    </w:pPr>
    <w:rPr>
      <w:rFonts w:eastAsiaTheme="minorHAnsi"/>
    </w:rPr>
  </w:style>
  <w:style w:type="paragraph" w:customStyle="1" w:styleId="EAD5C3F585514DC0A1480933E7DE098E7">
    <w:name w:val="EAD5C3F585514DC0A1480933E7DE098E7"/>
    <w:rsid w:val="00072794"/>
    <w:pPr>
      <w:widowControl w:val="0"/>
      <w:spacing w:after="0" w:line="240" w:lineRule="auto"/>
    </w:pPr>
    <w:rPr>
      <w:rFonts w:eastAsiaTheme="minorHAnsi"/>
    </w:rPr>
  </w:style>
  <w:style w:type="paragraph" w:customStyle="1" w:styleId="9E6AD9BE15FC49D5835E51478E3459B17">
    <w:name w:val="9E6AD9BE15FC49D5835E51478E3459B17"/>
    <w:rsid w:val="00072794"/>
    <w:pPr>
      <w:widowControl w:val="0"/>
      <w:spacing w:after="0" w:line="240" w:lineRule="auto"/>
    </w:pPr>
    <w:rPr>
      <w:rFonts w:eastAsiaTheme="minorHAnsi"/>
    </w:rPr>
  </w:style>
  <w:style w:type="paragraph" w:customStyle="1" w:styleId="9F600C1FA8364D98BB6DFA6D1BEAF3E36">
    <w:name w:val="9F600C1FA8364D98BB6DFA6D1BEAF3E36"/>
    <w:rsid w:val="00072794"/>
    <w:pPr>
      <w:widowControl w:val="0"/>
      <w:spacing w:after="0" w:line="240" w:lineRule="auto"/>
    </w:pPr>
    <w:rPr>
      <w:rFonts w:eastAsiaTheme="minorHAnsi"/>
    </w:rPr>
  </w:style>
  <w:style w:type="paragraph" w:customStyle="1" w:styleId="2F8583ADA86A4B95A9AF1A98F70105796">
    <w:name w:val="2F8583ADA86A4B95A9AF1A98F70105796"/>
    <w:rsid w:val="00072794"/>
    <w:pPr>
      <w:widowControl w:val="0"/>
      <w:spacing w:after="0" w:line="240" w:lineRule="auto"/>
    </w:pPr>
    <w:rPr>
      <w:rFonts w:eastAsiaTheme="minorHAnsi"/>
    </w:rPr>
  </w:style>
  <w:style w:type="paragraph" w:customStyle="1" w:styleId="E23AC66C22174E64A06DA210A84F0C126">
    <w:name w:val="E23AC66C22174E64A06DA210A84F0C126"/>
    <w:rsid w:val="00072794"/>
    <w:pPr>
      <w:widowControl w:val="0"/>
      <w:spacing w:after="0" w:line="240" w:lineRule="auto"/>
    </w:pPr>
    <w:rPr>
      <w:rFonts w:eastAsiaTheme="minorHAnsi"/>
    </w:rPr>
  </w:style>
  <w:style w:type="paragraph" w:customStyle="1" w:styleId="0C9C38071CD249D396336AA8335706C26">
    <w:name w:val="0C9C38071CD249D396336AA8335706C26"/>
    <w:rsid w:val="00072794"/>
    <w:pPr>
      <w:widowControl w:val="0"/>
      <w:spacing w:after="0" w:line="240" w:lineRule="auto"/>
    </w:pPr>
    <w:rPr>
      <w:rFonts w:eastAsiaTheme="minorHAnsi"/>
    </w:rPr>
  </w:style>
  <w:style w:type="paragraph" w:customStyle="1" w:styleId="A9A70C150147454EAD328978D94514C16">
    <w:name w:val="A9A70C150147454EAD328978D94514C16"/>
    <w:rsid w:val="00072794"/>
    <w:pPr>
      <w:widowControl w:val="0"/>
      <w:spacing w:after="0" w:line="240" w:lineRule="auto"/>
    </w:pPr>
    <w:rPr>
      <w:rFonts w:eastAsiaTheme="minorHAnsi"/>
    </w:rPr>
  </w:style>
  <w:style w:type="paragraph" w:customStyle="1" w:styleId="C8BACC70E35141CC9BFA7F22165BDCE06">
    <w:name w:val="C8BACC70E35141CC9BFA7F22165BDCE06"/>
    <w:rsid w:val="00072794"/>
    <w:pPr>
      <w:widowControl w:val="0"/>
      <w:spacing w:after="0" w:line="240" w:lineRule="auto"/>
    </w:pPr>
    <w:rPr>
      <w:rFonts w:eastAsiaTheme="minorHAnsi"/>
    </w:rPr>
  </w:style>
  <w:style w:type="paragraph" w:customStyle="1" w:styleId="2C8ADDB107E24EA3851320E89EB8B19A6">
    <w:name w:val="2C8ADDB107E24EA3851320E89EB8B19A6"/>
    <w:rsid w:val="00072794"/>
    <w:pPr>
      <w:widowControl w:val="0"/>
      <w:spacing w:after="0" w:line="240" w:lineRule="auto"/>
    </w:pPr>
    <w:rPr>
      <w:rFonts w:eastAsiaTheme="minorHAnsi"/>
    </w:rPr>
  </w:style>
  <w:style w:type="paragraph" w:customStyle="1" w:styleId="04D7871FC9824463B6B60A656B97574E6">
    <w:name w:val="04D7871FC9824463B6B60A656B97574E6"/>
    <w:rsid w:val="00072794"/>
    <w:pPr>
      <w:widowControl w:val="0"/>
      <w:spacing w:after="0" w:line="240" w:lineRule="auto"/>
    </w:pPr>
    <w:rPr>
      <w:rFonts w:eastAsiaTheme="minorHAnsi"/>
    </w:rPr>
  </w:style>
  <w:style w:type="paragraph" w:customStyle="1" w:styleId="8692A13D0AF947629FB34781EBC1A0C96">
    <w:name w:val="8692A13D0AF947629FB34781EBC1A0C96"/>
    <w:rsid w:val="00072794"/>
    <w:pPr>
      <w:widowControl w:val="0"/>
      <w:spacing w:after="0" w:line="240" w:lineRule="auto"/>
    </w:pPr>
    <w:rPr>
      <w:rFonts w:eastAsiaTheme="minorHAnsi"/>
    </w:rPr>
  </w:style>
  <w:style w:type="paragraph" w:customStyle="1" w:styleId="BFE9CE143D3C40328DB3535EF85256196">
    <w:name w:val="BFE9CE143D3C40328DB3535EF85256196"/>
    <w:rsid w:val="00072794"/>
    <w:pPr>
      <w:widowControl w:val="0"/>
      <w:spacing w:after="0" w:line="240" w:lineRule="auto"/>
    </w:pPr>
    <w:rPr>
      <w:rFonts w:eastAsiaTheme="minorHAnsi"/>
    </w:rPr>
  </w:style>
  <w:style w:type="paragraph" w:customStyle="1" w:styleId="BA6F259C08D8483A8C5BA8F9338CA3EB6">
    <w:name w:val="BA6F259C08D8483A8C5BA8F9338CA3EB6"/>
    <w:rsid w:val="00072794"/>
    <w:pPr>
      <w:widowControl w:val="0"/>
      <w:spacing w:after="0" w:line="240" w:lineRule="auto"/>
    </w:pPr>
    <w:rPr>
      <w:rFonts w:eastAsiaTheme="minorHAnsi"/>
    </w:rPr>
  </w:style>
  <w:style w:type="paragraph" w:customStyle="1" w:styleId="9777E225FD2C4FEC8C6683A1863207E16">
    <w:name w:val="9777E225FD2C4FEC8C6683A1863207E16"/>
    <w:rsid w:val="00072794"/>
    <w:pPr>
      <w:widowControl w:val="0"/>
      <w:spacing w:after="0" w:line="240" w:lineRule="auto"/>
    </w:pPr>
    <w:rPr>
      <w:rFonts w:eastAsiaTheme="minorHAnsi"/>
    </w:rPr>
  </w:style>
  <w:style w:type="paragraph" w:customStyle="1" w:styleId="716F8DC3C37A467CB2C8F79327D486B06">
    <w:name w:val="716F8DC3C37A467CB2C8F79327D486B06"/>
    <w:rsid w:val="00072794"/>
    <w:pPr>
      <w:widowControl w:val="0"/>
      <w:spacing w:after="0" w:line="240" w:lineRule="auto"/>
    </w:pPr>
    <w:rPr>
      <w:rFonts w:eastAsiaTheme="minorHAnsi"/>
    </w:rPr>
  </w:style>
  <w:style w:type="paragraph" w:customStyle="1" w:styleId="3E554EC6BA7041DD94190299C5D459876">
    <w:name w:val="3E554EC6BA7041DD94190299C5D459876"/>
    <w:rsid w:val="00072794"/>
    <w:pPr>
      <w:widowControl w:val="0"/>
      <w:spacing w:after="0" w:line="240" w:lineRule="auto"/>
    </w:pPr>
    <w:rPr>
      <w:rFonts w:eastAsiaTheme="minorHAnsi"/>
    </w:rPr>
  </w:style>
  <w:style w:type="paragraph" w:customStyle="1" w:styleId="22D33B159C8A46C6B7E2B8B37FF193EB9">
    <w:name w:val="22D33B159C8A46C6B7E2B8B37FF193EB9"/>
    <w:rsid w:val="00072794"/>
    <w:pPr>
      <w:widowControl w:val="0"/>
      <w:spacing w:after="0" w:line="240" w:lineRule="auto"/>
    </w:pPr>
    <w:rPr>
      <w:rFonts w:eastAsiaTheme="minorHAnsi"/>
    </w:rPr>
  </w:style>
  <w:style w:type="paragraph" w:customStyle="1" w:styleId="CE6E07A899924D77B5703D8243FA1BD68">
    <w:name w:val="CE6E07A899924D77B5703D8243FA1BD68"/>
    <w:rsid w:val="00072794"/>
    <w:pPr>
      <w:widowControl w:val="0"/>
      <w:spacing w:after="0" w:line="240" w:lineRule="auto"/>
    </w:pPr>
    <w:rPr>
      <w:rFonts w:eastAsiaTheme="minorHAnsi"/>
    </w:rPr>
  </w:style>
  <w:style w:type="paragraph" w:customStyle="1" w:styleId="3590AA93E46A4724A62D1A8331262AA78">
    <w:name w:val="3590AA93E46A4724A62D1A8331262AA78"/>
    <w:rsid w:val="00072794"/>
    <w:pPr>
      <w:widowControl w:val="0"/>
      <w:spacing w:after="0" w:line="240" w:lineRule="auto"/>
    </w:pPr>
    <w:rPr>
      <w:rFonts w:eastAsiaTheme="minorHAnsi"/>
    </w:rPr>
  </w:style>
  <w:style w:type="paragraph" w:customStyle="1" w:styleId="45E272FF2720449083DF72F0685E20DC8">
    <w:name w:val="45E272FF2720449083DF72F0685E20DC8"/>
    <w:rsid w:val="00072794"/>
    <w:pPr>
      <w:widowControl w:val="0"/>
      <w:spacing w:after="0" w:line="240" w:lineRule="auto"/>
    </w:pPr>
    <w:rPr>
      <w:rFonts w:eastAsiaTheme="minorHAnsi"/>
    </w:rPr>
  </w:style>
  <w:style w:type="paragraph" w:customStyle="1" w:styleId="40E178F68E5F42E7A91626D8A744068D8">
    <w:name w:val="40E178F68E5F42E7A91626D8A744068D8"/>
    <w:rsid w:val="00072794"/>
    <w:pPr>
      <w:widowControl w:val="0"/>
      <w:spacing w:after="0" w:line="240" w:lineRule="auto"/>
    </w:pPr>
    <w:rPr>
      <w:rFonts w:eastAsiaTheme="minorHAnsi"/>
    </w:rPr>
  </w:style>
  <w:style w:type="paragraph" w:customStyle="1" w:styleId="B8626E96CD444A5BB96851C9467C92C38">
    <w:name w:val="B8626E96CD444A5BB96851C9467C92C38"/>
    <w:rsid w:val="00072794"/>
    <w:pPr>
      <w:widowControl w:val="0"/>
      <w:spacing w:after="0" w:line="240" w:lineRule="auto"/>
    </w:pPr>
    <w:rPr>
      <w:rFonts w:eastAsiaTheme="minorHAnsi"/>
    </w:rPr>
  </w:style>
  <w:style w:type="paragraph" w:customStyle="1" w:styleId="EAD5C3F585514DC0A1480933E7DE098E8">
    <w:name w:val="EAD5C3F585514DC0A1480933E7DE098E8"/>
    <w:rsid w:val="00072794"/>
    <w:pPr>
      <w:widowControl w:val="0"/>
      <w:spacing w:after="0" w:line="240" w:lineRule="auto"/>
    </w:pPr>
    <w:rPr>
      <w:rFonts w:eastAsiaTheme="minorHAnsi"/>
    </w:rPr>
  </w:style>
  <w:style w:type="paragraph" w:customStyle="1" w:styleId="9E6AD9BE15FC49D5835E51478E3459B18">
    <w:name w:val="9E6AD9BE15FC49D5835E51478E3459B18"/>
    <w:rsid w:val="00072794"/>
    <w:pPr>
      <w:widowControl w:val="0"/>
      <w:spacing w:after="0" w:line="240" w:lineRule="auto"/>
    </w:pPr>
    <w:rPr>
      <w:rFonts w:eastAsiaTheme="minorHAnsi"/>
    </w:rPr>
  </w:style>
  <w:style w:type="paragraph" w:customStyle="1" w:styleId="9F600C1FA8364D98BB6DFA6D1BEAF3E37">
    <w:name w:val="9F600C1FA8364D98BB6DFA6D1BEAF3E37"/>
    <w:rsid w:val="00072794"/>
    <w:pPr>
      <w:widowControl w:val="0"/>
      <w:spacing w:after="0" w:line="240" w:lineRule="auto"/>
    </w:pPr>
    <w:rPr>
      <w:rFonts w:eastAsiaTheme="minorHAnsi"/>
    </w:rPr>
  </w:style>
  <w:style w:type="paragraph" w:customStyle="1" w:styleId="2F8583ADA86A4B95A9AF1A98F70105797">
    <w:name w:val="2F8583ADA86A4B95A9AF1A98F70105797"/>
    <w:rsid w:val="00072794"/>
    <w:pPr>
      <w:widowControl w:val="0"/>
      <w:spacing w:after="0" w:line="240" w:lineRule="auto"/>
    </w:pPr>
    <w:rPr>
      <w:rFonts w:eastAsiaTheme="minorHAnsi"/>
    </w:rPr>
  </w:style>
  <w:style w:type="paragraph" w:customStyle="1" w:styleId="E23AC66C22174E64A06DA210A84F0C127">
    <w:name w:val="E23AC66C22174E64A06DA210A84F0C127"/>
    <w:rsid w:val="00072794"/>
    <w:pPr>
      <w:widowControl w:val="0"/>
      <w:spacing w:after="0" w:line="240" w:lineRule="auto"/>
    </w:pPr>
    <w:rPr>
      <w:rFonts w:eastAsiaTheme="minorHAnsi"/>
    </w:rPr>
  </w:style>
  <w:style w:type="paragraph" w:customStyle="1" w:styleId="0C9C38071CD249D396336AA8335706C27">
    <w:name w:val="0C9C38071CD249D396336AA8335706C27"/>
    <w:rsid w:val="00072794"/>
    <w:pPr>
      <w:widowControl w:val="0"/>
      <w:spacing w:after="0" w:line="240" w:lineRule="auto"/>
    </w:pPr>
    <w:rPr>
      <w:rFonts w:eastAsiaTheme="minorHAnsi"/>
    </w:rPr>
  </w:style>
  <w:style w:type="paragraph" w:customStyle="1" w:styleId="A9A70C150147454EAD328978D94514C17">
    <w:name w:val="A9A70C150147454EAD328978D94514C17"/>
    <w:rsid w:val="00072794"/>
    <w:pPr>
      <w:widowControl w:val="0"/>
      <w:spacing w:after="0" w:line="240" w:lineRule="auto"/>
    </w:pPr>
    <w:rPr>
      <w:rFonts w:eastAsiaTheme="minorHAnsi"/>
    </w:rPr>
  </w:style>
  <w:style w:type="paragraph" w:customStyle="1" w:styleId="C8BACC70E35141CC9BFA7F22165BDCE07">
    <w:name w:val="C8BACC70E35141CC9BFA7F22165BDCE07"/>
    <w:rsid w:val="00072794"/>
    <w:pPr>
      <w:widowControl w:val="0"/>
      <w:spacing w:after="0" w:line="240" w:lineRule="auto"/>
    </w:pPr>
    <w:rPr>
      <w:rFonts w:eastAsiaTheme="minorHAnsi"/>
    </w:rPr>
  </w:style>
  <w:style w:type="paragraph" w:customStyle="1" w:styleId="2C8ADDB107E24EA3851320E89EB8B19A7">
    <w:name w:val="2C8ADDB107E24EA3851320E89EB8B19A7"/>
    <w:rsid w:val="00072794"/>
    <w:pPr>
      <w:widowControl w:val="0"/>
      <w:spacing w:after="0" w:line="240" w:lineRule="auto"/>
    </w:pPr>
    <w:rPr>
      <w:rFonts w:eastAsiaTheme="minorHAnsi"/>
    </w:rPr>
  </w:style>
  <w:style w:type="paragraph" w:customStyle="1" w:styleId="04D7871FC9824463B6B60A656B97574E7">
    <w:name w:val="04D7871FC9824463B6B60A656B97574E7"/>
    <w:rsid w:val="00072794"/>
    <w:pPr>
      <w:widowControl w:val="0"/>
      <w:spacing w:after="0" w:line="240" w:lineRule="auto"/>
    </w:pPr>
    <w:rPr>
      <w:rFonts w:eastAsiaTheme="minorHAnsi"/>
    </w:rPr>
  </w:style>
  <w:style w:type="paragraph" w:customStyle="1" w:styleId="8692A13D0AF947629FB34781EBC1A0C97">
    <w:name w:val="8692A13D0AF947629FB34781EBC1A0C97"/>
    <w:rsid w:val="00072794"/>
    <w:pPr>
      <w:widowControl w:val="0"/>
      <w:spacing w:after="0" w:line="240" w:lineRule="auto"/>
    </w:pPr>
    <w:rPr>
      <w:rFonts w:eastAsiaTheme="minorHAnsi"/>
    </w:rPr>
  </w:style>
  <w:style w:type="paragraph" w:customStyle="1" w:styleId="BFE9CE143D3C40328DB3535EF85256197">
    <w:name w:val="BFE9CE143D3C40328DB3535EF85256197"/>
    <w:rsid w:val="00072794"/>
    <w:pPr>
      <w:widowControl w:val="0"/>
      <w:spacing w:after="0" w:line="240" w:lineRule="auto"/>
    </w:pPr>
    <w:rPr>
      <w:rFonts w:eastAsiaTheme="minorHAnsi"/>
    </w:rPr>
  </w:style>
  <w:style w:type="paragraph" w:customStyle="1" w:styleId="BA6F259C08D8483A8C5BA8F9338CA3EB7">
    <w:name w:val="BA6F259C08D8483A8C5BA8F9338CA3EB7"/>
    <w:rsid w:val="00072794"/>
    <w:pPr>
      <w:widowControl w:val="0"/>
      <w:spacing w:after="0" w:line="240" w:lineRule="auto"/>
    </w:pPr>
    <w:rPr>
      <w:rFonts w:eastAsiaTheme="minorHAnsi"/>
    </w:rPr>
  </w:style>
  <w:style w:type="paragraph" w:customStyle="1" w:styleId="9777E225FD2C4FEC8C6683A1863207E17">
    <w:name w:val="9777E225FD2C4FEC8C6683A1863207E17"/>
    <w:rsid w:val="00072794"/>
    <w:pPr>
      <w:widowControl w:val="0"/>
      <w:spacing w:after="0" w:line="240" w:lineRule="auto"/>
    </w:pPr>
    <w:rPr>
      <w:rFonts w:eastAsiaTheme="minorHAnsi"/>
    </w:rPr>
  </w:style>
  <w:style w:type="paragraph" w:customStyle="1" w:styleId="716F8DC3C37A467CB2C8F79327D486B07">
    <w:name w:val="716F8DC3C37A467CB2C8F79327D486B07"/>
    <w:rsid w:val="00072794"/>
    <w:pPr>
      <w:widowControl w:val="0"/>
      <w:spacing w:after="0" w:line="240" w:lineRule="auto"/>
    </w:pPr>
    <w:rPr>
      <w:rFonts w:eastAsiaTheme="minorHAnsi"/>
    </w:rPr>
  </w:style>
  <w:style w:type="paragraph" w:customStyle="1" w:styleId="3E554EC6BA7041DD94190299C5D459877">
    <w:name w:val="3E554EC6BA7041DD94190299C5D459877"/>
    <w:rsid w:val="00072794"/>
    <w:pPr>
      <w:widowControl w:val="0"/>
      <w:spacing w:after="0" w:line="240" w:lineRule="auto"/>
    </w:pPr>
    <w:rPr>
      <w:rFonts w:eastAsiaTheme="minorHAnsi"/>
    </w:rPr>
  </w:style>
  <w:style w:type="paragraph" w:customStyle="1" w:styleId="22D33B159C8A46C6B7E2B8B37FF193EB10">
    <w:name w:val="22D33B159C8A46C6B7E2B8B37FF193EB10"/>
    <w:rsid w:val="00072794"/>
    <w:pPr>
      <w:widowControl w:val="0"/>
      <w:spacing w:after="0" w:line="240" w:lineRule="auto"/>
    </w:pPr>
    <w:rPr>
      <w:rFonts w:eastAsiaTheme="minorHAnsi"/>
    </w:rPr>
  </w:style>
  <w:style w:type="paragraph" w:customStyle="1" w:styleId="CE6E07A899924D77B5703D8243FA1BD69">
    <w:name w:val="CE6E07A899924D77B5703D8243FA1BD69"/>
    <w:rsid w:val="00072794"/>
    <w:pPr>
      <w:widowControl w:val="0"/>
      <w:spacing w:after="0" w:line="240" w:lineRule="auto"/>
    </w:pPr>
    <w:rPr>
      <w:rFonts w:eastAsiaTheme="minorHAnsi"/>
    </w:rPr>
  </w:style>
  <w:style w:type="paragraph" w:customStyle="1" w:styleId="3590AA93E46A4724A62D1A8331262AA79">
    <w:name w:val="3590AA93E46A4724A62D1A8331262AA79"/>
    <w:rsid w:val="00072794"/>
    <w:pPr>
      <w:widowControl w:val="0"/>
      <w:spacing w:after="0" w:line="240" w:lineRule="auto"/>
    </w:pPr>
    <w:rPr>
      <w:rFonts w:eastAsiaTheme="minorHAnsi"/>
    </w:rPr>
  </w:style>
  <w:style w:type="paragraph" w:customStyle="1" w:styleId="45E272FF2720449083DF72F0685E20DC9">
    <w:name w:val="45E272FF2720449083DF72F0685E20DC9"/>
    <w:rsid w:val="00072794"/>
    <w:pPr>
      <w:widowControl w:val="0"/>
      <w:spacing w:after="0" w:line="240" w:lineRule="auto"/>
    </w:pPr>
    <w:rPr>
      <w:rFonts w:eastAsiaTheme="minorHAnsi"/>
    </w:rPr>
  </w:style>
  <w:style w:type="paragraph" w:customStyle="1" w:styleId="40E178F68E5F42E7A91626D8A744068D9">
    <w:name w:val="40E178F68E5F42E7A91626D8A744068D9"/>
    <w:rsid w:val="00072794"/>
    <w:pPr>
      <w:widowControl w:val="0"/>
      <w:spacing w:after="0" w:line="240" w:lineRule="auto"/>
    </w:pPr>
    <w:rPr>
      <w:rFonts w:eastAsiaTheme="minorHAnsi"/>
    </w:rPr>
  </w:style>
  <w:style w:type="paragraph" w:customStyle="1" w:styleId="B8626E96CD444A5BB96851C9467C92C39">
    <w:name w:val="B8626E96CD444A5BB96851C9467C92C39"/>
    <w:rsid w:val="00072794"/>
    <w:pPr>
      <w:widowControl w:val="0"/>
      <w:spacing w:after="0" w:line="240" w:lineRule="auto"/>
    </w:pPr>
    <w:rPr>
      <w:rFonts w:eastAsiaTheme="minorHAnsi"/>
    </w:rPr>
  </w:style>
  <w:style w:type="paragraph" w:customStyle="1" w:styleId="EAD5C3F585514DC0A1480933E7DE098E9">
    <w:name w:val="EAD5C3F585514DC0A1480933E7DE098E9"/>
    <w:rsid w:val="00072794"/>
    <w:pPr>
      <w:widowControl w:val="0"/>
      <w:spacing w:after="0" w:line="240" w:lineRule="auto"/>
    </w:pPr>
    <w:rPr>
      <w:rFonts w:eastAsiaTheme="minorHAnsi"/>
    </w:rPr>
  </w:style>
  <w:style w:type="paragraph" w:customStyle="1" w:styleId="9E6AD9BE15FC49D5835E51478E3459B19">
    <w:name w:val="9E6AD9BE15FC49D5835E51478E3459B19"/>
    <w:rsid w:val="00072794"/>
    <w:pPr>
      <w:widowControl w:val="0"/>
      <w:spacing w:after="0" w:line="240" w:lineRule="auto"/>
    </w:pPr>
    <w:rPr>
      <w:rFonts w:eastAsiaTheme="minorHAnsi"/>
    </w:rPr>
  </w:style>
  <w:style w:type="paragraph" w:customStyle="1" w:styleId="9F600C1FA8364D98BB6DFA6D1BEAF3E38">
    <w:name w:val="9F600C1FA8364D98BB6DFA6D1BEAF3E38"/>
    <w:rsid w:val="00072794"/>
    <w:pPr>
      <w:widowControl w:val="0"/>
      <w:spacing w:after="0" w:line="240" w:lineRule="auto"/>
    </w:pPr>
    <w:rPr>
      <w:rFonts w:eastAsiaTheme="minorHAnsi"/>
    </w:rPr>
  </w:style>
  <w:style w:type="paragraph" w:customStyle="1" w:styleId="2F8583ADA86A4B95A9AF1A98F70105798">
    <w:name w:val="2F8583ADA86A4B95A9AF1A98F70105798"/>
    <w:rsid w:val="00072794"/>
    <w:pPr>
      <w:widowControl w:val="0"/>
      <w:spacing w:after="0" w:line="240" w:lineRule="auto"/>
    </w:pPr>
    <w:rPr>
      <w:rFonts w:eastAsiaTheme="minorHAnsi"/>
    </w:rPr>
  </w:style>
  <w:style w:type="paragraph" w:customStyle="1" w:styleId="E23AC66C22174E64A06DA210A84F0C128">
    <w:name w:val="E23AC66C22174E64A06DA210A84F0C128"/>
    <w:rsid w:val="00072794"/>
    <w:pPr>
      <w:widowControl w:val="0"/>
      <w:spacing w:after="0" w:line="240" w:lineRule="auto"/>
    </w:pPr>
    <w:rPr>
      <w:rFonts w:eastAsiaTheme="minorHAnsi"/>
    </w:rPr>
  </w:style>
  <w:style w:type="paragraph" w:customStyle="1" w:styleId="0C9C38071CD249D396336AA8335706C28">
    <w:name w:val="0C9C38071CD249D396336AA8335706C28"/>
    <w:rsid w:val="00072794"/>
    <w:pPr>
      <w:widowControl w:val="0"/>
      <w:spacing w:after="0" w:line="240" w:lineRule="auto"/>
    </w:pPr>
    <w:rPr>
      <w:rFonts w:eastAsiaTheme="minorHAnsi"/>
    </w:rPr>
  </w:style>
  <w:style w:type="paragraph" w:customStyle="1" w:styleId="A9A70C150147454EAD328978D94514C18">
    <w:name w:val="A9A70C150147454EAD328978D94514C18"/>
    <w:rsid w:val="00072794"/>
    <w:pPr>
      <w:widowControl w:val="0"/>
      <w:spacing w:after="0" w:line="240" w:lineRule="auto"/>
    </w:pPr>
    <w:rPr>
      <w:rFonts w:eastAsiaTheme="minorHAnsi"/>
    </w:rPr>
  </w:style>
  <w:style w:type="paragraph" w:customStyle="1" w:styleId="C8BACC70E35141CC9BFA7F22165BDCE08">
    <w:name w:val="C8BACC70E35141CC9BFA7F22165BDCE08"/>
    <w:rsid w:val="00072794"/>
    <w:pPr>
      <w:widowControl w:val="0"/>
      <w:spacing w:after="0" w:line="240" w:lineRule="auto"/>
    </w:pPr>
    <w:rPr>
      <w:rFonts w:eastAsiaTheme="minorHAnsi"/>
    </w:rPr>
  </w:style>
  <w:style w:type="paragraph" w:customStyle="1" w:styleId="2C8ADDB107E24EA3851320E89EB8B19A8">
    <w:name w:val="2C8ADDB107E24EA3851320E89EB8B19A8"/>
    <w:rsid w:val="00072794"/>
    <w:pPr>
      <w:widowControl w:val="0"/>
      <w:spacing w:after="0" w:line="240" w:lineRule="auto"/>
    </w:pPr>
    <w:rPr>
      <w:rFonts w:eastAsiaTheme="minorHAnsi"/>
    </w:rPr>
  </w:style>
  <w:style w:type="paragraph" w:customStyle="1" w:styleId="04D7871FC9824463B6B60A656B97574E8">
    <w:name w:val="04D7871FC9824463B6B60A656B97574E8"/>
    <w:rsid w:val="00072794"/>
    <w:pPr>
      <w:widowControl w:val="0"/>
      <w:spacing w:after="0" w:line="240" w:lineRule="auto"/>
    </w:pPr>
    <w:rPr>
      <w:rFonts w:eastAsiaTheme="minorHAnsi"/>
    </w:rPr>
  </w:style>
  <w:style w:type="paragraph" w:customStyle="1" w:styleId="8692A13D0AF947629FB34781EBC1A0C98">
    <w:name w:val="8692A13D0AF947629FB34781EBC1A0C98"/>
    <w:rsid w:val="00072794"/>
    <w:pPr>
      <w:widowControl w:val="0"/>
      <w:spacing w:after="0" w:line="240" w:lineRule="auto"/>
    </w:pPr>
    <w:rPr>
      <w:rFonts w:eastAsiaTheme="minorHAnsi"/>
    </w:rPr>
  </w:style>
  <w:style w:type="paragraph" w:customStyle="1" w:styleId="BFE9CE143D3C40328DB3535EF85256198">
    <w:name w:val="BFE9CE143D3C40328DB3535EF85256198"/>
    <w:rsid w:val="00072794"/>
    <w:pPr>
      <w:widowControl w:val="0"/>
      <w:spacing w:after="0" w:line="240" w:lineRule="auto"/>
    </w:pPr>
    <w:rPr>
      <w:rFonts w:eastAsiaTheme="minorHAnsi"/>
    </w:rPr>
  </w:style>
  <w:style w:type="paragraph" w:customStyle="1" w:styleId="BA6F259C08D8483A8C5BA8F9338CA3EB8">
    <w:name w:val="BA6F259C08D8483A8C5BA8F9338CA3EB8"/>
    <w:rsid w:val="00072794"/>
    <w:pPr>
      <w:widowControl w:val="0"/>
      <w:spacing w:after="0" w:line="240" w:lineRule="auto"/>
    </w:pPr>
    <w:rPr>
      <w:rFonts w:eastAsiaTheme="minorHAnsi"/>
    </w:rPr>
  </w:style>
  <w:style w:type="paragraph" w:customStyle="1" w:styleId="9777E225FD2C4FEC8C6683A1863207E18">
    <w:name w:val="9777E225FD2C4FEC8C6683A1863207E18"/>
    <w:rsid w:val="00072794"/>
    <w:pPr>
      <w:widowControl w:val="0"/>
      <w:spacing w:after="0" w:line="240" w:lineRule="auto"/>
    </w:pPr>
    <w:rPr>
      <w:rFonts w:eastAsiaTheme="minorHAnsi"/>
    </w:rPr>
  </w:style>
  <w:style w:type="paragraph" w:customStyle="1" w:styleId="716F8DC3C37A467CB2C8F79327D486B08">
    <w:name w:val="716F8DC3C37A467CB2C8F79327D486B08"/>
    <w:rsid w:val="00072794"/>
    <w:pPr>
      <w:widowControl w:val="0"/>
      <w:spacing w:after="0" w:line="240" w:lineRule="auto"/>
    </w:pPr>
    <w:rPr>
      <w:rFonts w:eastAsiaTheme="minorHAnsi"/>
    </w:rPr>
  </w:style>
  <w:style w:type="paragraph" w:customStyle="1" w:styleId="3E554EC6BA7041DD94190299C5D459878">
    <w:name w:val="3E554EC6BA7041DD94190299C5D459878"/>
    <w:rsid w:val="00072794"/>
    <w:pPr>
      <w:widowControl w:val="0"/>
      <w:spacing w:after="0" w:line="240" w:lineRule="auto"/>
    </w:pPr>
    <w:rPr>
      <w:rFonts w:eastAsiaTheme="minorHAnsi"/>
    </w:rPr>
  </w:style>
  <w:style w:type="paragraph" w:customStyle="1" w:styleId="6BFD421AE4834A238206186D4E605A26">
    <w:name w:val="6BFD421AE4834A238206186D4E605A26"/>
    <w:rsid w:val="00072794"/>
  </w:style>
  <w:style w:type="paragraph" w:customStyle="1" w:styleId="035253C130A4403198444531C50D7776">
    <w:name w:val="035253C130A4403198444531C50D7776"/>
    <w:rsid w:val="00072794"/>
  </w:style>
  <w:style w:type="paragraph" w:customStyle="1" w:styleId="78AF160863CB4DFABBB433A332F8D00A">
    <w:name w:val="78AF160863CB4DFABBB433A332F8D00A"/>
    <w:rsid w:val="00072794"/>
  </w:style>
  <w:style w:type="paragraph" w:customStyle="1" w:styleId="10373A43711A4F6FBFA08F2922E9DCBC">
    <w:name w:val="10373A43711A4F6FBFA08F2922E9DCBC"/>
    <w:rsid w:val="00072794"/>
  </w:style>
  <w:style w:type="paragraph" w:customStyle="1" w:styleId="77E823A43AE24F5E9C5682B47DB5B459">
    <w:name w:val="77E823A43AE24F5E9C5682B47DB5B459"/>
    <w:rsid w:val="00072794"/>
  </w:style>
  <w:style w:type="paragraph" w:customStyle="1" w:styleId="7329DD141BA84F7A9DCD21AC9DB5E0D6">
    <w:name w:val="7329DD141BA84F7A9DCD21AC9DB5E0D6"/>
    <w:rsid w:val="00072794"/>
  </w:style>
  <w:style w:type="paragraph" w:customStyle="1" w:styleId="7B6DED1E83CF4C1D97BF02C269338F49">
    <w:name w:val="7B6DED1E83CF4C1D97BF02C269338F49"/>
    <w:rsid w:val="00072794"/>
  </w:style>
  <w:style w:type="paragraph" w:customStyle="1" w:styleId="28376A52081A4E1299675EDEF0F0E231">
    <w:name w:val="28376A52081A4E1299675EDEF0F0E231"/>
    <w:rsid w:val="00072794"/>
  </w:style>
  <w:style w:type="paragraph" w:customStyle="1" w:styleId="17080101E3154A51A4FE306E06255C3A">
    <w:name w:val="17080101E3154A51A4FE306E06255C3A"/>
    <w:rsid w:val="00072794"/>
  </w:style>
  <w:style w:type="paragraph" w:customStyle="1" w:styleId="B8A53F4C8F5E4A859E59902A4B3878CB">
    <w:name w:val="B8A53F4C8F5E4A859E59902A4B3878CB"/>
    <w:rsid w:val="00072794"/>
  </w:style>
  <w:style w:type="paragraph" w:customStyle="1" w:styleId="3BDC13C874D5488F82516BC824BB4704">
    <w:name w:val="3BDC13C874D5488F82516BC824BB4704"/>
    <w:rsid w:val="00072794"/>
  </w:style>
  <w:style w:type="paragraph" w:customStyle="1" w:styleId="4EB7EF9A993742129FDB45196F856A41">
    <w:name w:val="4EB7EF9A993742129FDB45196F856A41"/>
    <w:rsid w:val="00072794"/>
  </w:style>
  <w:style w:type="paragraph" w:customStyle="1" w:styleId="084DA8E2F57B458EA73B91A64879D073">
    <w:name w:val="084DA8E2F57B458EA73B91A64879D073"/>
    <w:rsid w:val="00072794"/>
  </w:style>
  <w:style w:type="paragraph" w:customStyle="1" w:styleId="C9D935F8B16D4E9496B38B266E6F53FA">
    <w:name w:val="C9D935F8B16D4E9496B38B266E6F53FA"/>
    <w:rsid w:val="00072794"/>
  </w:style>
  <w:style w:type="paragraph" w:customStyle="1" w:styleId="EBAD9697DE4A47D78CBA30B7FAED2B32">
    <w:name w:val="EBAD9697DE4A47D78CBA30B7FAED2B32"/>
    <w:rsid w:val="00072794"/>
  </w:style>
  <w:style w:type="paragraph" w:customStyle="1" w:styleId="CAC109FEF0DE4E398C64196E5BBEF7EB">
    <w:name w:val="CAC109FEF0DE4E398C64196E5BBEF7EB"/>
    <w:rsid w:val="00072794"/>
  </w:style>
  <w:style w:type="paragraph" w:customStyle="1" w:styleId="202522009D6743C2BC57F8FF226BF0DC">
    <w:name w:val="202522009D6743C2BC57F8FF226BF0DC"/>
    <w:rsid w:val="00072794"/>
  </w:style>
  <w:style w:type="paragraph" w:customStyle="1" w:styleId="32CF2BC1224044078434DE5D455D34F9">
    <w:name w:val="32CF2BC1224044078434DE5D455D34F9"/>
    <w:rsid w:val="00072794"/>
  </w:style>
  <w:style w:type="paragraph" w:customStyle="1" w:styleId="A6600E18FEA349C6BDE65DEFA0F0D515">
    <w:name w:val="A6600E18FEA349C6BDE65DEFA0F0D515"/>
    <w:rsid w:val="00072794"/>
  </w:style>
  <w:style w:type="paragraph" w:customStyle="1" w:styleId="EF4ED400E8B446708DBC18FB8E9E7170">
    <w:name w:val="EF4ED400E8B446708DBC18FB8E9E7170"/>
    <w:rsid w:val="00072794"/>
  </w:style>
  <w:style w:type="paragraph" w:customStyle="1" w:styleId="45D763B39A2E4ACC8C7967CA7CD5A4BB">
    <w:name w:val="45D763B39A2E4ACC8C7967CA7CD5A4BB"/>
    <w:rsid w:val="0076393D"/>
  </w:style>
  <w:style w:type="paragraph" w:customStyle="1" w:styleId="22D33B159C8A46C6B7E2B8B37FF193EB11">
    <w:name w:val="22D33B159C8A46C6B7E2B8B37FF193EB11"/>
    <w:rsid w:val="0076393D"/>
    <w:pPr>
      <w:widowControl w:val="0"/>
      <w:spacing w:after="0" w:line="240" w:lineRule="auto"/>
    </w:pPr>
    <w:rPr>
      <w:rFonts w:eastAsiaTheme="minorHAnsi"/>
    </w:rPr>
  </w:style>
  <w:style w:type="paragraph" w:customStyle="1" w:styleId="CE6E07A899924D77B5703D8243FA1BD610">
    <w:name w:val="CE6E07A899924D77B5703D8243FA1BD610"/>
    <w:rsid w:val="0076393D"/>
    <w:pPr>
      <w:widowControl w:val="0"/>
      <w:spacing w:after="0" w:line="240" w:lineRule="auto"/>
    </w:pPr>
    <w:rPr>
      <w:rFonts w:eastAsiaTheme="minorHAnsi"/>
    </w:rPr>
  </w:style>
  <w:style w:type="paragraph" w:customStyle="1" w:styleId="6BFD421AE4834A238206186D4E605A261">
    <w:name w:val="6BFD421AE4834A238206186D4E605A261"/>
    <w:rsid w:val="0076393D"/>
    <w:pPr>
      <w:widowControl w:val="0"/>
      <w:spacing w:after="0" w:line="240" w:lineRule="auto"/>
    </w:pPr>
    <w:rPr>
      <w:rFonts w:eastAsiaTheme="minorHAnsi"/>
    </w:rPr>
  </w:style>
  <w:style w:type="paragraph" w:customStyle="1" w:styleId="035253C130A4403198444531C50D77761">
    <w:name w:val="035253C130A4403198444531C50D77761"/>
    <w:rsid w:val="0076393D"/>
    <w:pPr>
      <w:widowControl w:val="0"/>
      <w:spacing w:after="0" w:line="240" w:lineRule="auto"/>
    </w:pPr>
    <w:rPr>
      <w:rFonts w:eastAsiaTheme="minorHAnsi"/>
    </w:rPr>
  </w:style>
  <w:style w:type="paragraph" w:customStyle="1" w:styleId="78AF160863CB4DFABBB433A332F8D00A1">
    <w:name w:val="78AF160863CB4DFABBB433A332F8D00A1"/>
    <w:rsid w:val="0076393D"/>
    <w:pPr>
      <w:widowControl w:val="0"/>
      <w:spacing w:after="0" w:line="240" w:lineRule="auto"/>
    </w:pPr>
    <w:rPr>
      <w:rFonts w:eastAsiaTheme="minorHAnsi"/>
    </w:rPr>
  </w:style>
  <w:style w:type="paragraph" w:customStyle="1" w:styleId="10373A43711A4F6FBFA08F2922E9DCBC1">
    <w:name w:val="10373A43711A4F6FBFA08F2922E9DCBC1"/>
    <w:rsid w:val="0076393D"/>
    <w:pPr>
      <w:widowControl w:val="0"/>
      <w:spacing w:after="0" w:line="240" w:lineRule="auto"/>
    </w:pPr>
    <w:rPr>
      <w:rFonts w:eastAsiaTheme="minorHAnsi"/>
    </w:rPr>
  </w:style>
  <w:style w:type="paragraph" w:customStyle="1" w:styleId="77E823A43AE24F5E9C5682B47DB5B4591">
    <w:name w:val="77E823A43AE24F5E9C5682B47DB5B4591"/>
    <w:rsid w:val="0076393D"/>
    <w:pPr>
      <w:widowControl w:val="0"/>
      <w:spacing w:after="0" w:line="240" w:lineRule="auto"/>
    </w:pPr>
    <w:rPr>
      <w:rFonts w:eastAsiaTheme="minorHAnsi"/>
    </w:rPr>
  </w:style>
  <w:style w:type="paragraph" w:customStyle="1" w:styleId="9E6AD9BE15FC49D5835E51478E3459B110">
    <w:name w:val="9E6AD9BE15FC49D5835E51478E3459B110"/>
    <w:rsid w:val="0076393D"/>
    <w:pPr>
      <w:widowControl w:val="0"/>
      <w:spacing w:after="0" w:line="240" w:lineRule="auto"/>
    </w:pPr>
    <w:rPr>
      <w:rFonts w:eastAsiaTheme="minorHAnsi"/>
    </w:rPr>
  </w:style>
  <w:style w:type="paragraph" w:customStyle="1" w:styleId="7329DD141BA84F7A9DCD21AC9DB5E0D61">
    <w:name w:val="7329DD141BA84F7A9DCD21AC9DB5E0D61"/>
    <w:rsid w:val="0076393D"/>
    <w:pPr>
      <w:widowControl w:val="0"/>
      <w:spacing w:after="0" w:line="240" w:lineRule="auto"/>
    </w:pPr>
    <w:rPr>
      <w:rFonts w:eastAsiaTheme="minorHAnsi"/>
    </w:rPr>
  </w:style>
  <w:style w:type="paragraph" w:customStyle="1" w:styleId="28376A52081A4E1299675EDEF0F0E2311">
    <w:name w:val="28376A52081A4E1299675EDEF0F0E2311"/>
    <w:rsid w:val="0076393D"/>
    <w:pPr>
      <w:widowControl w:val="0"/>
      <w:spacing w:after="0" w:line="240" w:lineRule="auto"/>
    </w:pPr>
    <w:rPr>
      <w:rFonts w:eastAsiaTheme="minorHAnsi"/>
    </w:rPr>
  </w:style>
  <w:style w:type="paragraph" w:customStyle="1" w:styleId="7B6DED1E83CF4C1D97BF02C269338F491">
    <w:name w:val="7B6DED1E83CF4C1D97BF02C269338F491"/>
    <w:rsid w:val="0076393D"/>
    <w:pPr>
      <w:widowControl w:val="0"/>
      <w:spacing w:after="0" w:line="240" w:lineRule="auto"/>
    </w:pPr>
    <w:rPr>
      <w:rFonts w:eastAsiaTheme="minorHAnsi"/>
    </w:rPr>
  </w:style>
  <w:style w:type="paragraph" w:customStyle="1" w:styleId="17080101E3154A51A4FE306E06255C3A1">
    <w:name w:val="17080101E3154A51A4FE306E06255C3A1"/>
    <w:rsid w:val="0076393D"/>
    <w:pPr>
      <w:widowControl w:val="0"/>
      <w:spacing w:after="0" w:line="240" w:lineRule="auto"/>
    </w:pPr>
    <w:rPr>
      <w:rFonts w:eastAsiaTheme="minorHAnsi"/>
    </w:rPr>
  </w:style>
  <w:style w:type="paragraph" w:customStyle="1" w:styleId="B8A53F4C8F5E4A859E59902A4B3878CB1">
    <w:name w:val="B8A53F4C8F5E4A859E59902A4B3878CB1"/>
    <w:rsid w:val="0076393D"/>
    <w:pPr>
      <w:widowControl w:val="0"/>
      <w:spacing w:after="0" w:line="240" w:lineRule="auto"/>
    </w:pPr>
    <w:rPr>
      <w:rFonts w:eastAsiaTheme="minorHAnsi"/>
    </w:rPr>
  </w:style>
  <w:style w:type="paragraph" w:customStyle="1" w:styleId="3BDC13C874D5488F82516BC824BB47041">
    <w:name w:val="3BDC13C874D5488F82516BC824BB47041"/>
    <w:rsid w:val="0076393D"/>
    <w:pPr>
      <w:widowControl w:val="0"/>
      <w:spacing w:after="0" w:line="240" w:lineRule="auto"/>
    </w:pPr>
    <w:rPr>
      <w:rFonts w:eastAsiaTheme="minorHAnsi"/>
    </w:rPr>
  </w:style>
  <w:style w:type="paragraph" w:customStyle="1" w:styleId="084DA8E2F57B458EA73B91A64879D0731">
    <w:name w:val="084DA8E2F57B458EA73B91A64879D0731"/>
    <w:rsid w:val="0076393D"/>
    <w:pPr>
      <w:widowControl w:val="0"/>
      <w:spacing w:after="0" w:line="240" w:lineRule="auto"/>
    </w:pPr>
    <w:rPr>
      <w:rFonts w:eastAsiaTheme="minorHAnsi"/>
    </w:rPr>
  </w:style>
  <w:style w:type="paragraph" w:customStyle="1" w:styleId="4EB7EF9A993742129FDB45196F856A411">
    <w:name w:val="4EB7EF9A993742129FDB45196F856A411"/>
    <w:rsid w:val="0076393D"/>
    <w:pPr>
      <w:widowControl w:val="0"/>
      <w:spacing w:after="0" w:line="240" w:lineRule="auto"/>
    </w:pPr>
    <w:rPr>
      <w:rFonts w:eastAsiaTheme="minorHAnsi"/>
    </w:rPr>
  </w:style>
  <w:style w:type="paragraph" w:customStyle="1" w:styleId="C9D935F8B16D4E9496B38B266E6F53FA1">
    <w:name w:val="C9D935F8B16D4E9496B38B266E6F53FA1"/>
    <w:rsid w:val="0076393D"/>
    <w:pPr>
      <w:widowControl w:val="0"/>
      <w:spacing w:after="0" w:line="240" w:lineRule="auto"/>
    </w:pPr>
    <w:rPr>
      <w:rFonts w:eastAsiaTheme="minorHAnsi"/>
    </w:rPr>
  </w:style>
  <w:style w:type="paragraph" w:customStyle="1" w:styleId="EBAD9697DE4A47D78CBA30B7FAED2B321">
    <w:name w:val="EBAD9697DE4A47D78CBA30B7FAED2B321"/>
    <w:rsid w:val="0076393D"/>
    <w:pPr>
      <w:widowControl w:val="0"/>
      <w:spacing w:after="0" w:line="240" w:lineRule="auto"/>
    </w:pPr>
    <w:rPr>
      <w:rFonts w:eastAsiaTheme="minorHAnsi"/>
    </w:rPr>
  </w:style>
  <w:style w:type="paragraph" w:customStyle="1" w:styleId="CAC109FEF0DE4E398C64196E5BBEF7EB1">
    <w:name w:val="CAC109FEF0DE4E398C64196E5BBEF7EB1"/>
    <w:rsid w:val="0076393D"/>
    <w:pPr>
      <w:widowControl w:val="0"/>
      <w:spacing w:after="0" w:line="240" w:lineRule="auto"/>
    </w:pPr>
    <w:rPr>
      <w:rFonts w:eastAsiaTheme="minorHAnsi"/>
    </w:rPr>
  </w:style>
  <w:style w:type="paragraph" w:customStyle="1" w:styleId="202522009D6743C2BC57F8FF226BF0DC1">
    <w:name w:val="202522009D6743C2BC57F8FF226BF0DC1"/>
    <w:rsid w:val="0076393D"/>
    <w:pPr>
      <w:widowControl w:val="0"/>
      <w:spacing w:after="0" w:line="240" w:lineRule="auto"/>
    </w:pPr>
    <w:rPr>
      <w:rFonts w:eastAsiaTheme="minorHAnsi"/>
    </w:rPr>
  </w:style>
  <w:style w:type="paragraph" w:customStyle="1" w:styleId="32CF2BC1224044078434DE5D455D34F91">
    <w:name w:val="32CF2BC1224044078434DE5D455D34F91"/>
    <w:rsid w:val="0076393D"/>
    <w:pPr>
      <w:widowControl w:val="0"/>
      <w:spacing w:after="0" w:line="240" w:lineRule="auto"/>
    </w:pPr>
    <w:rPr>
      <w:rFonts w:eastAsiaTheme="minorHAnsi"/>
    </w:rPr>
  </w:style>
  <w:style w:type="paragraph" w:customStyle="1" w:styleId="A6600E18FEA349C6BDE65DEFA0F0D5151">
    <w:name w:val="A6600E18FEA349C6BDE65DEFA0F0D5151"/>
    <w:rsid w:val="0076393D"/>
    <w:pPr>
      <w:widowControl w:val="0"/>
      <w:spacing w:after="0" w:line="240" w:lineRule="auto"/>
    </w:pPr>
    <w:rPr>
      <w:rFonts w:eastAsiaTheme="minorHAnsi"/>
    </w:rPr>
  </w:style>
  <w:style w:type="paragraph" w:customStyle="1" w:styleId="D8796BC44759414B98B03ECE4EB21DF6">
    <w:name w:val="D8796BC44759414B98B03ECE4EB21DF6"/>
    <w:rsid w:val="0076393D"/>
    <w:pPr>
      <w:widowControl w:val="0"/>
      <w:spacing w:after="0" w:line="240" w:lineRule="auto"/>
    </w:pPr>
    <w:rPr>
      <w:rFonts w:eastAsiaTheme="minorHAnsi"/>
    </w:rPr>
  </w:style>
  <w:style w:type="paragraph" w:customStyle="1" w:styleId="22D33B159C8A46C6B7E2B8B37FF193EB12">
    <w:name w:val="22D33B159C8A46C6B7E2B8B37FF193EB12"/>
    <w:rsid w:val="0076393D"/>
    <w:pPr>
      <w:widowControl w:val="0"/>
      <w:spacing w:after="0" w:line="240" w:lineRule="auto"/>
    </w:pPr>
    <w:rPr>
      <w:rFonts w:eastAsiaTheme="minorHAnsi"/>
    </w:rPr>
  </w:style>
  <w:style w:type="paragraph" w:customStyle="1" w:styleId="CE6E07A899924D77B5703D8243FA1BD611">
    <w:name w:val="CE6E07A899924D77B5703D8243FA1BD611"/>
    <w:rsid w:val="0076393D"/>
    <w:pPr>
      <w:widowControl w:val="0"/>
      <w:spacing w:after="0" w:line="240" w:lineRule="auto"/>
    </w:pPr>
    <w:rPr>
      <w:rFonts w:eastAsiaTheme="minorHAnsi"/>
    </w:rPr>
  </w:style>
  <w:style w:type="paragraph" w:customStyle="1" w:styleId="6BFD421AE4834A238206186D4E605A262">
    <w:name w:val="6BFD421AE4834A238206186D4E605A262"/>
    <w:rsid w:val="0076393D"/>
    <w:pPr>
      <w:widowControl w:val="0"/>
      <w:spacing w:after="0" w:line="240" w:lineRule="auto"/>
    </w:pPr>
    <w:rPr>
      <w:rFonts w:eastAsiaTheme="minorHAnsi"/>
    </w:rPr>
  </w:style>
  <w:style w:type="paragraph" w:customStyle="1" w:styleId="035253C130A4403198444531C50D77762">
    <w:name w:val="035253C130A4403198444531C50D77762"/>
    <w:rsid w:val="0076393D"/>
    <w:pPr>
      <w:widowControl w:val="0"/>
      <w:spacing w:after="0" w:line="240" w:lineRule="auto"/>
    </w:pPr>
    <w:rPr>
      <w:rFonts w:eastAsiaTheme="minorHAnsi"/>
    </w:rPr>
  </w:style>
  <w:style w:type="paragraph" w:customStyle="1" w:styleId="78AF160863CB4DFABBB433A332F8D00A2">
    <w:name w:val="78AF160863CB4DFABBB433A332F8D00A2"/>
    <w:rsid w:val="0076393D"/>
    <w:pPr>
      <w:widowControl w:val="0"/>
      <w:spacing w:after="0" w:line="240" w:lineRule="auto"/>
    </w:pPr>
    <w:rPr>
      <w:rFonts w:eastAsiaTheme="minorHAnsi"/>
    </w:rPr>
  </w:style>
  <w:style w:type="paragraph" w:customStyle="1" w:styleId="10373A43711A4F6FBFA08F2922E9DCBC2">
    <w:name w:val="10373A43711A4F6FBFA08F2922E9DCBC2"/>
    <w:rsid w:val="0076393D"/>
    <w:pPr>
      <w:widowControl w:val="0"/>
      <w:spacing w:after="0" w:line="240" w:lineRule="auto"/>
    </w:pPr>
    <w:rPr>
      <w:rFonts w:eastAsiaTheme="minorHAnsi"/>
    </w:rPr>
  </w:style>
  <w:style w:type="paragraph" w:customStyle="1" w:styleId="77E823A43AE24F5E9C5682B47DB5B4592">
    <w:name w:val="77E823A43AE24F5E9C5682B47DB5B4592"/>
    <w:rsid w:val="0076393D"/>
    <w:pPr>
      <w:widowControl w:val="0"/>
      <w:spacing w:after="0" w:line="240" w:lineRule="auto"/>
    </w:pPr>
    <w:rPr>
      <w:rFonts w:eastAsiaTheme="minorHAnsi"/>
    </w:rPr>
  </w:style>
  <w:style w:type="paragraph" w:customStyle="1" w:styleId="9E6AD9BE15FC49D5835E51478E3459B111">
    <w:name w:val="9E6AD9BE15FC49D5835E51478E3459B111"/>
    <w:rsid w:val="0076393D"/>
    <w:pPr>
      <w:widowControl w:val="0"/>
      <w:spacing w:after="0" w:line="240" w:lineRule="auto"/>
    </w:pPr>
    <w:rPr>
      <w:rFonts w:eastAsiaTheme="minorHAnsi"/>
    </w:rPr>
  </w:style>
  <w:style w:type="paragraph" w:customStyle="1" w:styleId="7329DD141BA84F7A9DCD21AC9DB5E0D62">
    <w:name w:val="7329DD141BA84F7A9DCD21AC9DB5E0D62"/>
    <w:rsid w:val="0076393D"/>
    <w:pPr>
      <w:widowControl w:val="0"/>
      <w:spacing w:after="0" w:line="240" w:lineRule="auto"/>
    </w:pPr>
    <w:rPr>
      <w:rFonts w:eastAsiaTheme="minorHAnsi"/>
    </w:rPr>
  </w:style>
  <w:style w:type="paragraph" w:customStyle="1" w:styleId="28376A52081A4E1299675EDEF0F0E2312">
    <w:name w:val="28376A52081A4E1299675EDEF0F0E2312"/>
    <w:rsid w:val="0076393D"/>
    <w:pPr>
      <w:widowControl w:val="0"/>
      <w:spacing w:after="0" w:line="240" w:lineRule="auto"/>
    </w:pPr>
    <w:rPr>
      <w:rFonts w:eastAsiaTheme="minorHAnsi"/>
    </w:rPr>
  </w:style>
  <w:style w:type="paragraph" w:customStyle="1" w:styleId="7B6DED1E83CF4C1D97BF02C269338F492">
    <w:name w:val="7B6DED1E83CF4C1D97BF02C269338F492"/>
    <w:rsid w:val="0076393D"/>
    <w:pPr>
      <w:widowControl w:val="0"/>
      <w:spacing w:after="0" w:line="240" w:lineRule="auto"/>
    </w:pPr>
    <w:rPr>
      <w:rFonts w:eastAsiaTheme="minorHAnsi"/>
    </w:rPr>
  </w:style>
  <w:style w:type="paragraph" w:customStyle="1" w:styleId="17080101E3154A51A4FE306E06255C3A2">
    <w:name w:val="17080101E3154A51A4FE306E06255C3A2"/>
    <w:rsid w:val="0076393D"/>
    <w:pPr>
      <w:widowControl w:val="0"/>
      <w:spacing w:after="0" w:line="240" w:lineRule="auto"/>
    </w:pPr>
    <w:rPr>
      <w:rFonts w:eastAsiaTheme="minorHAnsi"/>
    </w:rPr>
  </w:style>
  <w:style w:type="paragraph" w:customStyle="1" w:styleId="B8A53F4C8F5E4A859E59902A4B3878CB2">
    <w:name w:val="B8A53F4C8F5E4A859E59902A4B3878CB2"/>
    <w:rsid w:val="0076393D"/>
    <w:pPr>
      <w:widowControl w:val="0"/>
      <w:spacing w:after="0" w:line="240" w:lineRule="auto"/>
    </w:pPr>
    <w:rPr>
      <w:rFonts w:eastAsiaTheme="minorHAnsi"/>
    </w:rPr>
  </w:style>
  <w:style w:type="paragraph" w:customStyle="1" w:styleId="3BDC13C874D5488F82516BC824BB47042">
    <w:name w:val="3BDC13C874D5488F82516BC824BB47042"/>
    <w:rsid w:val="0076393D"/>
    <w:pPr>
      <w:widowControl w:val="0"/>
      <w:spacing w:after="0" w:line="240" w:lineRule="auto"/>
    </w:pPr>
    <w:rPr>
      <w:rFonts w:eastAsiaTheme="minorHAnsi"/>
    </w:rPr>
  </w:style>
  <w:style w:type="paragraph" w:customStyle="1" w:styleId="084DA8E2F57B458EA73B91A64879D0732">
    <w:name w:val="084DA8E2F57B458EA73B91A64879D0732"/>
    <w:rsid w:val="0076393D"/>
    <w:pPr>
      <w:widowControl w:val="0"/>
      <w:spacing w:after="0" w:line="240" w:lineRule="auto"/>
    </w:pPr>
    <w:rPr>
      <w:rFonts w:eastAsiaTheme="minorHAnsi"/>
    </w:rPr>
  </w:style>
  <w:style w:type="paragraph" w:customStyle="1" w:styleId="4EB7EF9A993742129FDB45196F856A412">
    <w:name w:val="4EB7EF9A993742129FDB45196F856A412"/>
    <w:rsid w:val="0076393D"/>
    <w:pPr>
      <w:widowControl w:val="0"/>
      <w:spacing w:after="0" w:line="240" w:lineRule="auto"/>
    </w:pPr>
    <w:rPr>
      <w:rFonts w:eastAsiaTheme="minorHAnsi"/>
    </w:rPr>
  </w:style>
  <w:style w:type="paragraph" w:customStyle="1" w:styleId="C9D935F8B16D4E9496B38B266E6F53FA2">
    <w:name w:val="C9D935F8B16D4E9496B38B266E6F53FA2"/>
    <w:rsid w:val="0076393D"/>
    <w:pPr>
      <w:widowControl w:val="0"/>
      <w:spacing w:after="0" w:line="240" w:lineRule="auto"/>
    </w:pPr>
    <w:rPr>
      <w:rFonts w:eastAsiaTheme="minorHAnsi"/>
    </w:rPr>
  </w:style>
  <w:style w:type="paragraph" w:customStyle="1" w:styleId="EBAD9697DE4A47D78CBA30B7FAED2B322">
    <w:name w:val="EBAD9697DE4A47D78CBA30B7FAED2B322"/>
    <w:rsid w:val="0076393D"/>
    <w:pPr>
      <w:widowControl w:val="0"/>
      <w:spacing w:after="0" w:line="240" w:lineRule="auto"/>
    </w:pPr>
    <w:rPr>
      <w:rFonts w:eastAsiaTheme="minorHAnsi"/>
    </w:rPr>
  </w:style>
  <w:style w:type="paragraph" w:customStyle="1" w:styleId="CAC109FEF0DE4E398C64196E5BBEF7EB2">
    <w:name w:val="CAC109FEF0DE4E398C64196E5BBEF7EB2"/>
    <w:rsid w:val="0076393D"/>
    <w:pPr>
      <w:widowControl w:val="0"/>
      <w:spacing w:after="0" w:line="240" w:lineRule="auto"/>
    </w:pPr>
    <w:rPr>
      <w:rFonts w:eastAsiaTheme="minorHAnsi"/>
    </w:rPr>
  </w:style>
  <w:style w:type="paragraph" w:customStyle="1" w:styleId="202522009D6743C2BC57F8FF226BF0DC2">
    <w:name w:val="202522009D6743C2BC57F8FF226BF0DC2"/>
    <w:rsid w:val="0076393D"/>
    <w:pPr>
      <w:widowControl w:val="0"/>
      <w:spacing w:after="0" w:line="240" w:lineRule="auto"/>
    </w:pPr>
    <w:rPr>
      <w:rFonts w:eastAsiaTheme="minorHAnsi"/>
    </w:rPr>
  </w:style>
  <w:style w:type="paragraph" w:customStyle="1" w:styleId="32CF2BC1224044078434DE5D455D34F92">
    <w:name w:val="32CF2BC1224044078434DE5D455D34F92"/>
    <w:rsid w:val="0076393D"/>
    <w:pPr>
      <w:widowControl w:val="0"/>
      <w:spacing w:after="0" w:line="240" w:lineRule="auto"/>
    </w:pPr>
    <w:rPr>
      <w:rFonts w:eastAsiaTheme="minorHAnsi"/>
    </w:rPr>
  </w:style>
  <w:style w:type="paragraph" w:customStyle="1" w:styleId="A6600E18FEA349C6BDE65DEFA0F0D5152">
    <w:name w:val="A6600E18FEA349C6BDE65DEFA0F0D5152"/>
    <w:rsid w:val="0076393D"/>
    <w:pPr>
      <w:widowControl w:val="0"/>
      <w:spacing w:after="0" w:line="240" w:lineRule="auto"/>
    </w:pPr>
    <w:rPr>
      <w:rFonts w:eastAsiaTheme="minorHAnsi"/>
    </w:rPr>
  </w:style>
  <w:style w:type="paragraph" w:customStyle="1" w:styleId="D8796BC44759414B98B03ECE4EB21DF61">
    <w:name w:val="D8796BC44759414B98B03ECE4EB21DF61"/>
    <w:rsid w:val="0076393D"/>
    <w:pPr>
      <w:widowControl w:val="0"/>
      <w:spacing w:after="0" w:line="240" w:lineRule="auto"/>
    </w:pPr>
    <w:rPr>
      <w:rFonts w:eastAsiaTheme="minorHAnsi"/>
    </w:rPr>
  </w:style>
  <w:style w:type="paragraph" w:customStyle="1" w:styleId="49DBD2ADED3246F59A6230D7A05BED8E">
    <w:name w:val="49DBD2ADED3246F59A6230D7A05BED8E"/>
    <w:rsid w:val="0076393D"/>
  </w:style>
  <w:style w:type="paragraph" w:customStyle="1" w:styleId="C09F8FEBAD7549F78C34666F9AAA731A">
    <w:name w:val="C09F8FEBAD7549F78C34666F9AAA731A"/>
    <w:rsid w:val="0076393D"/>
  </w:style>
  <w:style w:type="paragraph" w:customStyle="1" w:styleId="380CC914DEAA447FB850474E475E9ADE">
    <w:name w:val="380CC914DEAA447FB850474E475E9ADE"/>
    <w:rsid w:val="0076393D"/>
  </w:style>
  <w:style w:type="paragraph" w:customStyle="1" w:styleId="F33594B8121A4DFDAB61669237AA021C">
    <w:name w:val="F33594B8121A4DFDAB61669237AA021C"/>
    <w:rsid w:val="000200AE"/>
  </w:style>
  <w:style w:type="paragraph" w:customStyle="1" w:styleId="B3E3060629C540ABAB0A7C1569119BE4">
    <w:name w:val="B3E3060629C540ABAB0A7C1569119BE4"/>
    <w:rsid w:val="00B96B4B"/>
  </w:style>
  <w:style w:type="paragraph" w:customStyle="1" w:styleId="452DBFE49BEF42E79AED97F4476907D0">
    <w:name w:val="452DBFE49BEF42E79AED97F4476907D0"/>
    <w:rsid w:val="00B96B4B"/>
  </w:style>
  <w:style w:type="paragraph" w:customStyle="1" w:styleId="28D057EDA2ED45D5BF5414F527D2EA02">
    <w:name w:val="28D057EDA2ED45D5BF5414F527D2EA02"/>
    <w:rsid w:val="00B96B4B"/>
  </w:style>
  <w:style w:type="paragraph" w:customStyle="1" w:styleId="2AA7F2DFCEFB44BCAB4690B38DDF4837">
    <w:name w:val="2AA7F2DFCEFB44BCAB4690B38DDF4837"/>
    <w:rsid w:val="00B96B4B"/>
  </w:style>
  <w:style w:type="paragraph" w:customStyle="1" w:styleId="74ED874CB7A9478FAB6DA5E04BDBC555">
    <w:name w:val="74ED874CB7A9478FAB6DA5E04BDBC555"/>
    <w:rsid w:val="00B96B4B"/>
  </w:style>
  <w:style w:type="paragraph" w:customStyle="1" w:styleId="2553B1B40A5A4550B2E987BF0E340B4E">
    <w:name w:val="2553B1B40A5A4550B2E987BF0E340B4E"/>
    <w:rsid w:val="00B96B4B"/>
  </w:style>
  <w:style w:type="paragraph" w:customStyle="1" w:styleId="9EBA2AB71AFF41A4A5B8403BDB99F6D7">
    <w:name w:val="9EBA2AB71AFF41A4A5B8403BDB99F6D7"/>
    <w:rsid w:val="00B96B4B"/>
  </w:style>
  <w:style w:type="paragraph" w:customStyle="1" w:styleId="AD587093682E4DFAB9B521A3EA3FF7D4">
    <w:name w:val="AD587093682E4DFAB9B521A3EA3FF7D4"/>
    <w:rsid w:val="00B96B4B"/>
  </w:style>
  <w:style w:type="paragraph" w:customStyle="1" w:styleId="9443EA11445747E2A343FC137751888A">
    <w:name w:val="9443EA11445747E2A343FC137751888A"/>
    <w:rsid w:val="00002EB3"/>
  </w:style>
  <w:style w:type="paragraph" w:customStyle="1" w:styleId="C5EA9E8F895C49EE9461F8C7E16CE4B3">
    <w:name w:val="C5EA9E8F895C49EE9461F8C7E16CE4B3"/>
    <w:rsid w:val="00F0623D"/>
  </w:style>
  <w:style w:type="paragraph" w:customStyle="1" w:styleId="F7C19F13D7D244E2B7B2DBDF899B9145">
    <w:name w:val="F7C19F13D7D244E2B7B2DBDF899B9145"/>
    <w:rsid w:val="00F0623D"/>
  </w:style>
  <w:style w:type="paragraph" w:customStyle="1" w:styleId="8897B6B017784FC08425586C8DCACCF1">
    <w:name w:val="8897B6B017784FC08425586C8DCACCF1"/>
    <w:rsid w:val="00F0623D"/>
  </w:style>
  <w:style w:type="paragraph" w:customStyle="1" w:styleId="F4004349CB3845B183BB6B39700D8204">
    <w:name w:val="F4004349CB3845B183BB6B39700D8204"/>
    <w:rsid w:val="00F0623D"/>
  </w:style>
  <w:style w:type="paragraph" w:customStyle="1" w:styleId="E6A5B7E94ACC483D8D13340636353694">
    <w:name w:val="E6A5B7E94ACC483D8D13340636353694"/>
    <w:rsid w:val="00F0623D"/>
  </w:style>
  <w:style w:type="paragraph" w:customStyle="1" w:styleId="08C22015DE404AF78434E68998E225B3">
    <w:name w:val="08C22015DE404AF78434E68998E225B3"/>
    <w:rsid w:val="00F0623D"/>
  </w:style>
  <w:style w:type="paragraph" w:customStyle="1" w:styleId="F831D0D211C74DEF85962CE254800A64">
    <w:name w:val="F831D0D211C74DEF85962CE254800A64"/>
    <w:rsid w:val="00F0623D"/>
  </w:style>
  <w:style w:type="paragraph" w:customStyle="1" w:styleId="4ABA90B003AF4E7EBFED970C6644F341">
    <w:name w:val="4ABA90B003AF4E7EBFED970C6644F341"/>
    <w:rsid w:val="00F0623D"/>
  </w:style>
  <w:style w:type="paragraph" w:customStyle="1" w:styleId="771E58C34F53404EAA46F234E06A91E6">
    <w:name w:val="771E58C34F53404EAA46F234E06A91E6"/>
    <w:rsid w:val="00F0623D"/>
  </w:style>
  <w:style w:type="paragraph" w:customStyle="1" w:styleId="F24B29D18C874FB8981A77A36B12ED03">
    <w:name w:val="F24B29D18C874FB8981A77A36B12ED03"/>
    <w:rsid w:val="00F0623D"/>
  </w:style>
  <w:style w:type="paragraph" w:customStyle="1" w:styleId="F0C9C931BBF84E7B84C18E4BE2360361">
    <w:name w:val="F0C9C931BBF84E7B84C18E4BE2360361"/>
    <w:rsid w:val="00F0623D"/>
  </w:style>
  <w:style w:type="paragraph" w:customStyle="1" w:styleId="232BC3A4B6324F298179101BFC424AFF">
    <w:name w:val="232BC3A4B6324F298179101BFC424AFF"/>
    <w:rsid w:val="00F0623D"/>
  </w:style>
  <w:style w:type="paragraph" w:customStyle="1" w:styleId="6A2FC18E9AB4483C8B6D9EA09530781D">
    <w:name w:val="6A2FC18E9AB4483C8B6D9EA09530781D"/>
    <w:rsid w:val="00F0623D"/>
  </w:style>
  <w:style w:type="paragraph" w:customStyle="1" w:styleId="50F74EC207EE4BFBB09D4828AEB3140E">
    <w:name w:val="50F74EC207EE4BFBB09D4828AEB3140E"/>
    <w:rsid w:val="00F0623D"/>
  </w:style>
  <w:style w:type="paragraph" w:customStyle="1" w:styleId="459A2C7000DA4D9C8D7B01DC9C014379">
    <w:name w:val="459A2C7000DA4D9C8D7B01DC9C014379"/>
    <w:rsid w:val="00F0623D"/>
  </w:style>
  <w:style w:type="paragraph" w:customStyle="1" w:styleId="06B6E2DEEE9D49228FC57F277732E079">
    <w:name w:val="06B6E2DEEE9D49228FC57F277732E079"/>
    <w:rsid w:val="00F0623D"/>
  </w:style>
  <w:style w:type="paragraph" w:customStyle="1" w:styleId="4B052720D3214862A8A10CBADEDE21BE">
    <w:name w:val="4B052720D3214862A8A10CBADEDE21BE"/>
    <w:rsid w:val="00F0623D"/>
  </w:style>
  <w:style w:type="paragraph" w:customStyle="1" w:styleId="27741662529247F48805C01547196F04">
    <w:name w:val="27741662529247F48805C01547196F04"/>
    <w:rsid w:val="00F0623D"/>
  </w:style>
  <w:style w:type="paragraph" w:customStyle="1" w:styleId="34BD8EDD48A94BDE93E85786176B4872">
    <w:name w:val="34BD8EDD48A94BDE93E85786176B4872"/>
    <w:rsid w:val="00F0623D"/>
  </w:style>
  <w:style w:type="paragraph" w:customStyle="1" w:styleId="9C6F2EE25752407FA6289F034E1B7D4A">
    <w:name w:val="9C6F2EE25752407FA6289F034E1B7D4A"/>
    <w:rsid w:val="00F0623D"/>
  </w:style>
  <w:style w:type="paragraph" w:customStyle="1" w:styleId="1A91074F9B3C43BF8F2DA17CA759E088">
    <w:name w:val="1A91074F9B3C43BF8F2DA17CA759E088"/>
    <w:rsid w:val="00F0623D"/>
  </w:style>
  <w:style w:type="paragraph" w:customStyle="1" w:styleId="A93D2DDFB54B45D5A29C0B165ABF14A7">
    <w:name w:val="A93D2DDFB54B45D5A29C0B165ABF14A7"/>
    <w:rsid w:val="00F0623D"/>
  </w:style>
  <w:style w:type="paragraph" w:customStyle="1" w:styleId="ED21CF616FEB4DB19E3B7089A2362C01">
    <w:name w:val="ED21CF616FEB4DB19E3B7089A2362C01"/>
    <w:rsid w:val="00F0623D"/>
  </w:style>
  <w:style w:type="paragraph" w:customStyle="1" w:styleId="BFAEA3EEAF8441E980D8BF68A1F385EB">
    <w:name w:val="BFAEA3EEAF8441E980D8BF68A1F385EB"/>
    <w:rsid w:val="00F0623D"/>
  </w:style>
  <w:style w:type="paragraph" w:customStyle="1" w:styleId="66AEB7E67C97434A905A06C4904E3F2F">
    <w:name w:val="66AEB7E67C97434A905A06C4904E3F2F"/>
    <w:rsid w:val="00F0623D"/>
  </w:style>
  <w:style w:type="paragraph" w:customStyle="1" w:styleId="6E191D25E6584C3B8D89BB7EA616A84A">
    <w:name w:val="6E191D25E6584C3B8D89BB7EA616A84A"/>
    <w:rsid w:val="00F0623D"/>
  </w:style>
  <w:style w:type="paragraph" w:customStyle="1" w:styleId="5E5B598BAC084AC49889AA60DAFC453A">
    <w:name w:val="5E5B598BAC084AC49889AA60DAFC453A"/>
    <w:rsid w:val="00280A42"/>
  </w:style>
  <w:style w:type="paragraph" w:customStyle="1" w:styleId="AA35F99C6AE743E792B487F2F432E1BC">
    <w:name w:val="AA35F99C6AE743E792B487F2F432E1BC"/>
    <w:rsid w:val="00280A42"/>
  </w:style>
  <w:style w:type="paragraph" w:customStyle="1" w:styleId="22D33B159C8A46C6B7E2B8B37FF193EB13">
    <w:name w:val="22D33B159C8A46C6B7E2B8B37FF193EB13"/>
    <w:rsid w:val="006967C8"/>
    <w:pPr>
      <w:widowControl w:val="0"/>
      <w:spacing w:after="0" w:line="240" w:lineRule="auto"/>
    </w:pPr>
    <w:rPr>
      <w:rFonts w:eastAsiaTheme="minorHAnsi"/>
    </w:rPr>
  </w:style>
  <w:style w:type="paragraph" w:customStyle="1" w:styleId="CE6E07A899924D77B5703D8243FA1BD612">
    <w:name w:val="CE6E07A899924D77B5703D8243FA1BD612"/>
    <w:rsid w:val="006967C8"/>
    <w:pPr>
      <w:widowControl w:val="0"/>
      <w:spacing w:after="0" w:line="240" w:lineRule="auto"/>
    </w:pPr>
    <w:rPr>
      <w:rFonts w:eastAsiaTheme="minorHAnsi"/>
    </w:rPr>
  </w:style>
  <w:style w:type="paragraph" w:customStyle="1" w:styleId="6BFD421AE4834A238206186D4E605A263">
    <w:name w:val="6BFD421AE4834A238206186D4E605A263"/>
    <w:rsid w:val="006967C8"/>
    <w:pPr>
      <w:widowControl w:val="0"/>
      <w:spacing w:after="0" w:line="240" w:lineRule="auto"/>
    </w:pPr>
    <w:rPr>
      <w:rFonts w:eastAsiaTheme="minorHAnsi"/>
    </w:rPr>
  </w:style>
  <w:style w:type="paragraph" w:customStyle="1" w:styleId="035253C130A4403198444531C50D77763">
    <w:name w:val="035253C130A4403198444531C50D77763"/>
    <w:rsid w:val="006967C8"/>
    <w:pPr>
      <w:widowControl w:val="0"/>
      <w:spacing w:after="0" w:line="240" w:lineRule="auto"/>
    </w:pPr>
    <w:rPr>
      <w:rFonts w:eastAsiaTheme="minorHAnsi"/>
    </w:rPr>
  </w:style>
  <w:style w:type="paragraph" w:customStyle="1" w:styleId="78AF160863CB4DFABBB433A332F8D00A3">
    <w:name w:val="78AF160863CB4DFABBB433A332F8D00A3"/>
    <w:rsid w:val="006967C8"/>
    <w:pPr>
      <w:widowControl w:val="0"/>
      <w:spacing w:after="0" w:line="240" w:lineRule="auto"/>
    </w:pPr>
    <w:rPr>
      <w:rFonts w:eastAsiaTheme="minorHAnsi"/>
    </w:rPr>
  </w:style>
  <w:style w:type="paragraph" w:customStyle="1" w:styleId="10373A43711A4F6FBFA08F2922E9DCBC3">
    <w:name w:val="10373A43711A4F6FBFA08F2922E9DCBC3"/>
    <w:rsid w:val="006967C8"/>
    <w:pPr>
      <w:widowControl w:val="0"/>
      <w:spacing w:after="0" w:line="240" w:lineRule="auto"/>
    </w:pPr>
    <w:rPr>
      <w:rFonts w:eastAsiaTheme="minorHAnsi"/>
    </w:rPr>
  </w:style>
  <w:style w:type="paragraph" w:customStyle="1" w:styleId="77E823A43AE24F5E9C5682B47DB5B4593">
    <w:name w:val="77E823A43AE24F5E9C5682B47DB5B4593"/>
    <w:rsid w:val="006967C8"/>
    <w:pPr>
      <w:widowControl w:val="0"/>
      <w:spacing w:after="0" w:line="240" w:lineRule="auto"/>
    </w:pPr>
    <w:rPr>
      <w:rFonts w:eastAsiaTheme="minorHAnsi"/>
    </w:rPr>
  </w:style>
  <w:style w:type="paragraph" w:customStyle="1" w:styleId="9E6AD9BE15FC49D5835E51478E3459B112">
    <w:name w:val="9E6AD9BE15FC49D5835E51478E3459B112"/>
    <w:rsid w:val="006967C8"/>
    <w:pPr>
      <w:widowControl w:val="0"/>
      <w:spacing w:after="0" w:line="240" w:lineRule="auto"/>
    </w:pPr>
    <w:rPr>
      <w:rFonts w:eastAsiaTheme="minorHAnsi"/>
    </w:rPr>
  </w:style>
  <w:style w:type="paragraph" w:customStyle="1" w:styleId="7329DD141BA84F7A9DCD21AC9DB5E0D63">
    <w:name w:val="7329DD141BA84F7A9DCD21AC9DB5E0D63"/>
    <w:rsid w:val="006967C8"/>
    <w:pPr>
      <w:widowControl w:val="0"/>
      <w:spacing w:after="0" w:line="240" w:lineRule="auto"/>
    </w:pPr>
    <w:rPr>
      <w:rFonts w:eastAsiaTheme="minorHAnsi"/>
    </w:rPr>
  </w:style>
  <w:style w:type="paragraph" w:customStyle="1" w:styleId="28376A52081A4E1299675EDEF0F0E2313">
    <w:name w:val="28376A52081A4E1299675EDEF0F0E2313"/>
    <w:rsid w:val="006967C8"/>
    <w:pPr>
      <w:widowControl w:val="0"/>
      <w:spacing w:after="0" w:line="240" w:lineRule="auto"/>
    </w:pPr>
    <w:rPr>
      <w:rFonts w:eastAsiaTheme="minorHAnsi"/>
    </w:rPr>
  </w:style>
  <w:style w:type="paragraph" w:customStyle="1" w:styleId="7B6DED1E83CF4C1D97BF02C269338F493">
    <w:name w:val="7B6DED1E83CF4C1D97BF02C269338F493"/>
    <w:rsid w:val="006967C8"/>
    <w:pPr>
      <w:widowControl w:val="0"/>
      <w:spacing w:after="0" w:line="240" w:lineRule="auto"/>
    </w:pPr>
    <w:rPr>
      <w:rFonts w:eastAsiaTheme="minorHAnsi"/>
    </w:rPr>
  </w:style>
  <w:style w:type="paragraph" w:customStyle="1" w:styleId="17080101E3154A51A4FE306E06255C3A3">
    <w:name w:val="17080101E3154A51A4FE306E06255C3A3"/>
    <w:rsid w:val="006967C8"/>
    <w:pPr>
      <w:widowControl w:val="0"/>
      <w:spacing w:after="0" w:line="240" w:lineRule="auto"/>
    </w:pPr>
    <w:rPr>
      <w:rFonts w:eastAsiaTheme="minorHAnsi"/>
    </w:rPr>
  </w:style>
  <w:style w:type="paragraph" w:customStyle="1" w:styleId="B8A53F4C8F5E4A859E59902A4B3878CB3">
    <w:name w:val="B8A53F4C8F5E4A859E59902A4B3878CB3"/>
    <w:rsid w:val="006967C8"/>
    <w:pPr>
      <w:widowControl w:val="0"/>
      <w:spacing w:after="0" w:line="240" w:lineRule="auto"/>
    </w:pPr>
    <w:rPr>
      <w:rFonts w:eastAsiaTheme="minorHAnsi"/>
    </w:rPr>
  </w:style>
  <w:style w:type="paragraph" w:customStyle="1" w:styleId="3BDC13C874D5488F82516BC824BB47043">
    <w:name w:val="3BDC13C874D5488F82516BC824BB47043"/>
    <w:rsid w:val="006967C8"/>
    <w:pPr>
      <w:widowControl w:val="0"/>
      <w:spacing w:after="0" w:line="240" w:lineRule="auto"/>
    </w:pPr>
    <w:rPr>
      <w:rFonts w:eastAsiaTheme="minorHAnsi"/>
    </w:rPr>
  </w:style>
  <w:style w:type="paragraph" w:customStyle="1" w:styleId="084DA8E2F57B458EA73B91A64879D0733">
    <w:name w:val="084DA8E2F57B458EA73B91A64879D0733"/>
    <w:rsid w:val="006967C8"/>
    <w:pPr>
      <w:widowControl w:val="0"/>
      <w:spacing w:after="0" w:line="240" w:lineRule="auto"/>
    </w:pPr>
    <w:rPr>
      <w:rFonts w:eastAsiaTheme="minorHAnsi"/>
    </w:rPr>
  </w:style>
  <w:style w:type="paragraph" w:customStyle="1" w:styleId="4EB7EF9A993742129FDB45196F856A413">
    <w:name w:val="4EB7EF9A993742129FDB45196F856A413"/>
    <w:rsid w:val="006967C8"/>
    <w:pPr>
      <w:widowControl w:val="0"/>
      <w:spacing w:after="0" w:line="240" w:lineRule="auto"/>
    </w:pPr>
    <w:rPr>
      <w:rFonts w:eastAsiaTheme="minorHAnsi"/>
    </w:rPr>
  </w:style>
  <w:style w:type="paragraph" w:customStyle="1" w:styleId="C9D935F8B16D4E9496B38B266E6F53FA3">
    <w:name w:val="C9D935F8B16D4E9496B38B266E6F53FA3"/>
    <w:rsid w:val="006967C8"/>
    <w:pPr>
      <w:widowControl w:val="0"/>
      <w:spacing w:after="0" w:line="240" w:lineRule="auto"/>
    </w:pPr>
    <w:rPr>
      <w:rFonts w:eastAsiaTheme="minorHAnsi"/>
    </w:rPr>
  </w:style>
  <w:style w:type="paragraph" w:customStyle="1" w:styleId="EBAD9697DE4A47D78CBA30B7FAED2B323">
    <w:name w:val="EBAD9697DE4A47D78CBA30B7FAED2B323"/>
    <w:rsid w:val="006967C8"/>
    <w:pPr>
      <w:widowControl w:val="0"/>
      <w:spacing w:after="0" w:line="240" w:lineRule="auto"/>
    </w:pPr>
    <w:rPr>
      <w:rFonts w:eastAsiaTheme="minorHAnsi"/>
    </w:rPr>
  </w:style>
  <w:style w:type="paragraph" w:customStyle="1" w:styleId="CAC109FEF0DE4E398C64196E5BBEF7EB3">
    <w:name w:val="CAC109FEF0DE4E398C64196E5BBEF7EB3"/>
    <w:rsid w:val="006967C8"/>
    <w:pPr>
      <w:widowControl w:val="0"/>
      <w:spacing w:after="0" w:line="240" w:lineRule="auto"/>
    </w:pPr>
    <w:rPr>
      <w:rFonts w:eastAsiaTheme="minorHAnsi"/>
    </w:rPr>
  </w:style>
  <w:style w:type="paragraph" w:customStyle="1" w:styleId="202522009D6743C2BC57F8FF226BF0DC3">
    <w:name w:val="202522009D6743C2BC57F8FF226BF0DC3"/>
    <w:rsid w:val="006967C8"/>
    <w:pPr>
      <w:widowControl w:val="0"/>
      <w:spacing w:after="0" w:line="240" w:lineRule="auto"/>
    </w:pPr>
    <w:rPr>
      <w:rFonts w:eastAsiaTheme="minorHAnsi"/>
    </w:rPr>
  </w:style>
  <w:style w:type="paragraph" w:customStyle="1" w:styleId="32CF2BC1224044078434DE5D455D34F93">
    <w:name w:val="32CF2BC1224044078434DE5D455D34F93"/>
    <w:rsid w:val="006967C8"/>
    <w:pPr>
      <w:widowControl w:val="0"/>
      <w:spacing w:after="0" w:line="240" w:lineRule="auto"/>
    </w:pPr>
    <w:rPr>
      <w:rFonts w:eastAsiaTheme="minorHAnsi"/>
    </w:rPr>
  </w:style>
  <w:style w:type="paragraph" w:customStyle="1" w:styleId="A6600E18FEA349C6BDE65DEFA0F0D5153">
    <w:name w:val="A6600E18FEA349C6BDE65DEFA0F0D5153"/>
    <w:rsid w:val="006967C8"/>
    <w:pPr>
      <w:widowControl w:val="0"/>
      <w:spacing w:after="0" w:line="240" w:lineRule="auto"/>
    </w:pPr>
    <w:rPr>
      <w:rFonts w:eastAsiaTheme="minorHAnsi"/>
    </w:rPr>
  </w:style>
  <w:style w:type="paragraph" w:customStyle="1" w:styleId="452DBFE49BEF42E79AED97F4476907D01">
    <w:name w:val="452DBFE49BEF42E79AED97F4476907D01"/>
    <w:rsid w:val="006967C8"/>
    <w:pPr>
      <w:widowControl w:val="0"/>
      <w:spacing w:after="0" w:line="240" w:lineRule="auto"/>
    </w:pPr>
    <w:rPr>
      <w:rFonts w:eastAsiaTheme="minorHAnsi"/>
    </w:rPr>
  </w:style>
  <w:style w:type="paragraph" w:customStyle="1" w:styleId="2553B1B40A5A4550B2E987BF0E340B4E1">
    <w:name w:val="2553B1B40A5A4550B2E987BF0E340B4E1"/>
    <w:rsid w:val="006967C8"/>
    <w:pPr>
      <w:widowControl w:val="0"/>
      <w:spacing w:after="0" w:line="240" w:lineRule="auto"/>
    </w:pPr>
    <w:rPr>
      <w:rFonts w:eastAsiaTheme="minorHAnsi"/>
    </w:rPr>
  </w:style>
  <w:style w:type="paragraph" w:customStyle="1" w:styleId="AD587093682E4DFAB9B521A3EA3FF7D41">
    <w:name w:val="AD587093682E4DFAB9B521A3EA3FF7D41"/>
    <w:rsid w:val="006967C8"/>
    <w:pPr>
      <w:widowControl w:val="0"/>
      <w:spacing w:after="0" w:line="240" w:lineRule="auto"/>
    </w:pPr>
    <w:rPr>
      <w:rFonts w:eastAsiaTheme="minorHAnsi"/>
    </w:rPr>
  </w:style>
  <w:style w:type="paragraph" w:customStyle="1" w:styleId="E6A5B7E94ACC483D8D133406363536941">
    <w:name w:val="E6A5B7E94ACC483D8D133406363536941"/>
    <w:rsid w:val="006967C8"/>
    <w:pPr>
      <w:widowControl w:val="0"/>
      <w:spacing w:after="0" w:line="240" w:lineRule="auto"/>
    </w:pPr>
    <w:rPr>
      <w:rFonts w:eastAsiaTheme="minorHAnsi"/>
    </w:rPr>
  </w:style>
  <w:style w:type="paragraph" w:customStyle="1" w:styleId="F831D0D211C74DEF85962CE254800A641">
    <w:name w:val="F831D0D211C74DEF85962CE254800A641"/>
    <w:rsid w:val="006967C8"/>
    <w:pPr>
      <w:widowControl w:val="0"/>
      <w:spacing w:after="0" w:line="240" w:lineRule="auto"/>
    </w:pPr>
    <w:rPr>
      <w:rFonts w:eastAsiaTheme="minorHAnsi"/>
    </w:rPr>
  </w:style>
  <w:style w:type="paragraph" w:customStyle="1" w:styleId="771E58C34F53404EAA46F234E06A91E61">
    <w:name w:val="771E58C34F53404EAA46F234E06A91E61"/>
    <w:rsid w:val="006967C8"/>
    <w:pPr>
      <w:widowControl w:val="0"/>
      <w:spacing w:after="0" w:line="240" w:lineRule="auto"/>
    </w:pPr>
    <w:rPr>
      <w:rFonts w:eastAsiaTheme="minorHAnsi"/>
    </w:rPr>
  </w:style>
  <w:style w:type="paragraph" w:customStyle="1" w:styleId="F0C9C931BBF84E7B84C18E4BE23603611">
    <w:name w:val="F0C9C931BBF84E7B84C18E4BE23603611"/>
    <w:rsid w:val="006967C8"/>
    <w:pPr>
      <w:widowControl w:val="0"/>
      <w:spacing w:after="0" w:line="240" w:lineRule="auto"/>
    </w:pPr>
    <w:rPr>
      <w:rFonts w:eastAsiaTheme="minorHAnsi"/>
    </w:rPr>
  </w:style>
  <w:style w:type="paragraph" w:customStyle="1" w:styleId="6A2FC18E9AB4483C8B6D9EA09530781D1">
    <w:name w:val="6A2FC18E9AB4483C8B6D9EA09530781D1"/>
    <w:rsid w:val="006967C8"/>
    <w:pPr>
      <w:widowControl w:val="0"/>
      <w:spacing w:after="0" w:line="240" w:lineRule="auto"/>
    </w:pPr>
    <w:rPr>
      <w:rFonts w:eastAsiaTheme="minorHAnsi"/>
    </w:rPr>
  </w:style>
  <w:style w:type="paragraph" w:customStyle="1" w:styleId="AA35F99C6AE743E792B487F2F432E1BC1">
    <w:name w:val="AA35F99C6AE743E792B487F2F432E1BC1"/>
    <w:rsid w:val="006967C8"/>
    <w:pPr>
      <w:widowControl w:val="0"/>
      <w:spacing w:after="0" w:line="240" w:lineRule="auto"/>
    </w:pPr>
    <w:rPr>
      <w:rFonts w:eastAsiaTheme="minorHAnsi"/>
    </w:rPr>
  </w:style>
  <w:style w:type="paragraph" w:customStyle="1" w:styleId="22D33B159C8A46C6B7E2B8B37FF193EB14">
    <w:name w:val="22D33B159C8A46C6B7E2B8B37FF193EB14"/>
    <w:rsid w:val="006967C8"/>
    <w:pPr>
      <w:widowControl w:val="0"/>
      <w:spacing w:after="0" w:line="240" w:lineRule="auto"/>
    </w:pPr>
    <w:rPr>
      <w:rFonts w:eastAsiaTheme="minorHAnsi"/>
    </w:rPr>
  </w:style>
  <w:style w:type="paragraph" w:customStyle="1" w:styleId="CE6E07A899924D77B5703D8243FA1BD613">
    <w:name w:val="CE6E07A899924D77B5703D8243FA1BD613"/>
    <w:rsid w:val="006967C8"/>
    <w:pPr>
      <w:widowControl w:val="0"/>
      <w:spacing w:after="0" w:line="240" w:lineRule="auto"/>
    </w:pPr>
    <w:rPr>
      <w:rFonts w:eastAsiaTheme="minorHAnsi"/>
    </w:rPr>
  </w:style>
  <w:style w:type="paragraph" w:customStyle="1" w:styleId="6BFD421AE4834A238206186D4E605A264">
    <w:name w:val="6BFD421AE4834A238206186D4E605A264"/>
    <w:rsid w:val="006967C8"/>
    <w:pPr>
      <w:widowControl w:val="0"/>
      <w:spacing w:after="0" w:line="240" w:lineRule="auto"/>
    </w:pPr>
    <w:rPr>
      <w:rFonts w:eastAsiaTheme="minorHAnsi"/>
    </w:rPr>
  </w:style>
  <w:style w:type="paragraph" w:customStyle="1" w:styleId="035253C130A4403198444531C50D77764">
    <w:name w:val="035253C130A4403198444531C50D77764"/>
    <w:rsid w:val="006967C8"/>
    <w:pPr>
      <w:widowControl w:val="0"/>
      <w:spacing w:after="0" w:line="240" w:lineRule="auto"/>
    </w:pPr>
    <w:rPr>
      <w:rFonts w:eastAsiaTheme="minorHAnsi"/>
    </w:rPr>
  </w:style>
  <w:style w:type="paragraph" w:customStyle="1" w:styleId="78AF160863CB4DFABBB433A332F8D00A4">
    <w:name w:val="78AF160863CB4DFABBB433A332F8D00A4"/>
    <w:rsid w:val="006967C8"/>
    <w:pPr>
      <w:widowControl w:val="0"/>
      <w:spacing w:after="0" w:line="240" w:lineRule="auto"/>
    </w:pPr>
    <w:rPr>
      <w:rFonts w:eastAsiaTheme="minorHAnsi"/>
    </w:rPr>
  </w:style>
  <w:style w:type="paragraph" w:customStyle="1" w:styleId="10373A43711A4F6FBFA08F2922E9DCBC4">
    <w:name w:val="10373A43711A4F6FBFA08F2922E9DCBC4"/>
    <w:rsid w:val="006967C8"/>
    <w:pPr>
      <w:widowControl w:val="0"/>
      <w:spacing w:after="0" w:line="240" w:lineRule="auto"/>
    </w:pPr>
    <w:rPr>
      <w:rFonts w:eastAsiaTheme="minorHAnsi"/>
    </w:rPr>
  </w:style>
  <w:style w:type="paragraph" w:customStyle="1" w:styleId="77E823A43AE24F5E9C5682B47DB5B4594">
    <w:name w:val="77E823A43AE24F5E9C5682B47DB5B4594"/>
    <w:rsid w:val="006967C8"/>
    <w:pPr>
      <w:widowControl w:val="0"/>
      <w:spacing w:after="0" w:line="240" w:lineRule="auto"/>
    </w:pPr>
    <w:rPr>
      <w:rFonts w:eastAsiaTheme="minorHAnsi"/>
    </w:rPr>
  </w:style>
  <w:style w:type="paragraph" w:customStyle="1" w:styleId="9E6AD9BE15FC49D5835E51478E3459B113">
    <w:name w:val="9E6AD9BE15FC49D5835E51478E3459B113"/>
    <w:rsid w:val="006967C8"/>
    <w:pPr>
      <w:widowControl w:val="0"/>
      <w:spacing w:after="0" w:line="240" w:lineRule="auto"/>
    </w:pPr>
    <w:rPr>
      <w:rFonts w:eastAsiaTheme="minorHAnsi"/>
    </w:rPr>
  </w:style>
  <w:style w:type="paragraph" w:customStyle="1" w:styleId="7329DD141BA84F7A9DCD21AC9DB5E0D64">
    <w:name w:val="7329DD141BA84F7A9DCD21AC9DB5E0D64"/>
    <w:rsid w:val="006967C8"/>
    <w:pPr>
      <w:widowControl w:val="0"/>
      <w:spacing w:after="0" w:line="240" w:lineRule="auto"/>
    </w:pPr>
    <w:rPr>
      <w:rFonts w:eastAsiaTheme="minorHAnsi"/>
    </w:rPr>
  </w:style>
  <w:style w:type="paragraph" w:customStyle="1" w:styleId="28376A52081A4E1299675EDEF0F0E2314">
    <w:name w:val="28376A52081A4E1299675EDEF0F0E2314"/>
    <w:rsid w:val="006967C8"/>
    <w:pPr>
      <w:widowControl w:val="0"/>
      <w:spacing w:after="0" w:line="240" w:lineRule="auto"/>
    </w:pPr>
    <w:rPr>
      <w:rFonts w:eastAsiaTheme="minorHAnsi"/>
    </w:rPr>
  </w:style>
  <w:style w:type="paragraph" w:customStyle="1" w:styleId="7B6DED1E83CF4C1D97BF02C269338F494">
    <w:name w:val="7B6DED1E83CF4C1D97BF02C269338F494"/>
    <w:rsid w:val="006967C8"/>
    <w:pPr>
      <w:widowControl w:val="0"/>
      <w:spacing w:after="0" w:line="240" w:lineRule="auto"/>
    </w:pPr>
    <w:rPr>
      <w:rFonts w:eastAsiaTheme="minorHAnsi"/>
    </w:rPr>
  </w:style>
  <w:style w:type="paragraph" w:customStyle="1" w:styleId="17080101E3154A51A4FE306E06255C3A4">
    <w:name w:val="17080101E3154A51A4FE306E06255C3A4"/>
    <w:rsid w:val="006967C8"/>
    <w:pPr>
      <w:widowControl w:val="0"/>
      <w:spacing w:after="0" w:line="240" w:lineRule="auto"/>
    </w:pPr>
    <w:rPr>
      <w:rFonts w:eastAsiaTheme="minorHAnsi"/>
    </w:rPr>
  </w:style>
  <w:style w:type="paragraph" w:customStyle="1" w:styleId="B8A53F4C8F5E4A859E59902A4B3878CB4">
    <w:name w:val="B8A53F4C8F5E4A859E59902A4B3878CB4"/>
    <w:rsid w:val="006967C8"/>
    <w:pPr>
      <w:widowControl w:val="0"/>
      <w:spacing w:after="0" w:line="240" w:lineRule="auto"/>
    </w:pPr>
    <w:rPr>
      <w:rFonts w:eastAsiaTheme="minorHAnsi"/>
    </w:rPr>
  </w:style>
  <w:style w:type="paragraph" w:customStyle="1" w:styleId="3BDC13C874D5488F82516BC824BB47044">
    <w:name w:val="3BDC13C874D5488F82516BC824BB47044"/>
    <w:rsid w:val="006967C8"/>
    <w:pPr>
      <w:widowControl w:val="0"/>
      <w:spacing w:after="0" w:line="240" w:lineRule="auto"/>
    </w:pPr>
    <w:rPr>
      <w:rFonts w:eastAsiaTheme="minorHAnsi"/>
    </w:rPr>
  </w:style>
  <w:style w:type="paragraph" w:customStyle="1" w:styleId="084DA8E2F57B458EA73B91A64879D0734">
    <w:name w:val="084DA8E2F57B458EA73B91A64879D0734"/>
    <w:rsid w:val="006967C8"/>
    <w:pPr>
      <w:widowControl w:val="0"/>
      <w:spacing w:after="0" w:line="240" w:lineRule="auto"/>
    </w:pPr>
    <w:rPr>
      <w:rFonts w:eastAsiaTheme="minorHAnsi"/>
    </w:rPr>
  </w:style>
  <w:style w:type="paragraph" w:customStyle="1" w:styleId="4EB7EF9A993742129FDB45196F856A414">
    <w:name w:val="4EB7EF9A993742129FDB45196F856A414"/>
    <w:rsid w:val="006967C8"/>
    <w:pPr>
      <w:widowControl w:val="0"/>
      <w:spacing w:after="0" w:line="240" w:lineRule="auto"/>
    </w:pPr>
    <w:rPr>
      <w:rFonts w:eastAsiaTheme="minorHAnsi"/>
    </w:rPr>
  </w:style>
  <w:style w:type="paragraph" w:customStyle="1" w:styleId="C9D935F8B16D4E9496B38B266E6F53FA4">
    <w:name w:val="C9D935F8B16D4E9496B38B266E6F53FA4"/>
    <w:rsid w:val="006967C8"/>
    <w:pPr>
      <w:widowControl w:val="0"/>
      <w:spacing w:after="0" w:line="240" w:lineRule="auto"/>
    </w:pPr>
    <w:rPr>
      <w:rFonts w:eastAsiaTheme="minorHAnsi"/>
    </w:rPr>
  </w:style>
  <w:style w:type="paragraph" w:customStyle="1" w:styleId="EBAD9697DE4A47D78CBA30B7FAED2B324">
    <w:name w:val="EBAD9697DE4A47D78CBA30B7FAED2B324"/>
    <w:rsid w:val="006967C8"/>
    <w:pPr>
      <w:widowControl w:val="0"/>
      <w:spacing w:after="0" w:line="240" w:lineRule="auto"/>
    </w:pPr>
    <w:rPr>
      <w:rFonts w:eastAsiaTheme="minorHAnsi"/>
    </w:rPr>
  </w:style>
  <w:style w:type="paragraph" w:customStyle="1" w:styleId="CAC109FEF0DE4E398C64196E5BBEF7EB4">
    <w:name w:val="CAC109FEF0DE4E398C64196E5BBEF7EB4"/>
    <w:rsid w:val="006967C8"/>
    <w:pPr>
      <w:widowControl w:val="0"/>
      <w:spacing w:after="0" w:line="240" w:lineRule="auto"/>
    </w:pPr>
    <w:rPr>
      <w:rFonts w:eastAsiaTheme="minorHAnsi"/>
    </w:rPr>
  </w:style>
  <w:style w:type="paragraph" w:customStyle="1" w:styleId="202522009D6743C2BC57F8FF226BF0DC4">
    <w:name w:val="202522009D6743C2BC57F8FF226BF0DC4"/>
    <w:rsid w:val="006967C8"/>
    <w:pPr>
      <w:widowControl w:val="0"/>
      <w:spacing w:after="0" w:line="240" w:lineRule="auto"/>
    </w:pPr>
    <w:rPr>
      <w:rFonts w:eastAsiaTheme="minorHAnsi"/>
    </w:rPr>
  </w:style>
  <w:style w:type="paragraph" w:customStyle="1" w:styleId="32CF2BC1224044078434DE5D455D34F94">
    <w:name w:val="32CF2BC1224044078434DE5D455D34F94"/>
    <w:rsid w:val="006967C8"/>
    <w:pPr>
      <w:widowControl w:val="0"/>
      <w:spacing w:after="0" w:line="240" w:lineRule="auto"/>
    </w:pPr>
    <w:rPr>
      <w:rFonts w:eastAsiaTheme="minorHAnsi"/>
    </w:rPr>
  </w:style>
  <w:style w:type="paragraph" w:customStyle="1" w:styleId="A6600E18FEA349C6BDE65DEFA0F0D5154">
    <w:name w:val="A6600E18FEA349C6BDE65DEFA0F0D5154"/>
    <w:rsid w:val="006967C8"/>
    <w:pPr>
      <w:widowControl w:val="0"/>
      <w:spacing w:after="0" w:line="240" w:lineRule="auto"/>
    </w:pPr>
    <w:rPr>
      <w:rFonts w:eastAsiaTheme="minorHAnsi"/>
    </w:rPr>
  </w:style>
  <w:style w:type="paragraph" w:customStyle="1" w:styleId="452DBFE49BEF42E79AED97F4476907D02">
    <w:name w:val="452DBFE49BEF42E79AED97F4476907D02"/>
    <w:rsid w:val="006967C8"/>
    <w:pPr>
      <w:widowControl w:val="0"/>
      <w:spacing w:after="0" w:line="240" w:lineRule="auto"/>
    </w:pPr>
    <w:rPr>
      <w:rFonts w:eastAsiaTheme="minorHAnsi"/>
    </w:rPr>
  </w:style>
  <w:style w:type="paragraph" w:customStyle="1" w:styleId="2553B1B40A5A4550B2E987BF0E340B4E2">
    <w:name w:val="2553B1B40A5A4550B2E987BF0E340B4E2"/>
    <w:rsid w:val="006967C8"/>
    <w:pPr>
      <w:widowControl w:val="0"/>
      <w:spacing w:after="0" w:line="240" w:lineRule="auto"/>
    </w:pPr>
    <w:rPr>
      <w:rFonts w:eastAsiaTheme="minorHAnsi"/>
    </w:rPr>
  </w:style>
  <w:style w:type="paragraph" w:customStyle="1" w:styleId="AD587093682E4DFAB9B521A3EA3FF7D42">
    <w:name w:val="AD587093682E4DFAB9B521A3EA3FF7D42"/>
    <w:rsid w:val="006967C8"/>
    <w:pPr>
      <w:widowControl w:val="0"/>
      <w:spacing w:after="0" w:line="240" w:lineRule="auto"/>
    </w:pPr>
    <w:rPr>
      <w:rFonts w:eastAsiaTheme="minorHAnsi"/>
    </w:rPr>
  </w:style>
  <w:style w:type="paragraph" w:customStyle="1" w:styleId="E6A5B7E94ACC483D8D133406363536942">
    <w:name w:val="E6A5B7E94ACC483D8D133406363536942"/>
    <w:rsid w:val="006967C8"/>
    <w:pPr>
      <w:widowControl w:val="0"/>
      <w:spacing w:after="0" w:line="240" w:lineRule="auto"/>
    </w:pPr>
    <w:rPr>
      <w:rFonts w:eastAsiaTheme="minorHAnsi"/>
    </w:rPr>
  </w:style>
  <w:style w:type="paragraph" w:customStyle="1" w:styleId="F831D0D211C74DEF85962CE254800A642">
    <w:name w:val="F831D0D211C74DEF85962CE254800A642"/>
    <w:rsid w:val="006967C8"/>
    <w:pPr>
      <w:widowControl w:val="0"/>
      <w:spacing w:after="0" w:line="240" w:lineRule="auto"/>
    </w:pPr>
    <w:rPr>
      <w:rFonts w:eastAsiaTheme="minorHAnsi"/>
    </w:rPr>
  </w:style>
  <w:style w:type="paragraph" w:customStyle="1" w:styleId="771E58C34F53404EAA46F234E06A91E62">
    <w:name w:val="771E58C34F53404EAA46F234E06A91E62"/>
    <w:rsid w:val="006967C8"/>
    <w:pPr>
      <w:widowControl w:val="0"/>
      <w:spacing w:after="0" w:line="240" w:lineRule="auto"/>
    </w:pPr>
    <w:rPr>
      <w:rFonts w:eastAsiaTheme="minorHAnsi"/>
    </w:rPr>
  </w:style>
  <w:style w:type="paragraph" w:customStyle="1" w:styleId="F0C9C931BBF84E7B84C18E4BE23603612">
    <w:name w:val="F0C9C931BBF84E7B84C18E4BE23603612"/>
    <w:rsid w:val="006967C8"/>
    <w:pPr>
      <w:widowControl w:val="0"/>
      <w:spacing w:after="0" w:line="240" w:lineRule="auto"/>
    </w:pPr>
    <w:rPr>
      <w:rFonts w:eastAsiaTheme="minorHAnsi"/>
    </w:rPr>
  </w:style>
  <w:style w:type="paragraph" w:customStyle="1" w:styleId="6A2FC18E9AB4483C8B6D9EA09530781D2">
    <w:name w:val="6A2FC18E9AB4483C8B6D9EA09530781D2"/>
    <w:rsid w:val="006967C8"/>
    <w:pPr>
      <w:widowControl w:val="0"/>
      <w:spacing w:after="0" w:line="240" w:lineRule="auto"/>
    </w:pPr>
    <w:rPr>
      <w:rFonts w:eastAsiaTheme="minorHAnsi"/>
    </w:rPr>
  </w:style>
  <w:style w:type="paragraph" w:customStyle="1" w:styleId="AA35F99C6AE743E792B487F2F432E1BC2">
    <w:name w:val="AA35F99C6AE743E792B487F2F432E1BC2"/>
    <w:rsid w:val="006967C8"/>
    <w:pPr>
      <w:widowControl w:val="0"/>
      <w:spacing w:after="0" w:line="240" w:lineRule="auto"/>
    </w:pPr>
    <w:rPr>
      <w:rFonts w:eastAsiaTheme="minorHAnsi"/>
    </w:rPr>
  </w:style>
  <w:style w:type="paragraph" w:customStyle="1" w:styleId="9A4875EC390A43CCAF77ED2A77E20BBD">
    <w:name w:val="9A4875EC390A43CCAF77ED2A77E20BBD"/>
    <w:rsid w:val="00F80F0A"/>
    <w:pPr>
      <w:widowControl w:val="0"/>
      <w:spacing w:after="0" w:line="240" w:lineRule="auto"/>
    </w:pPr>
    <w:rPr>
      <w:rFonts w:eastAsiaTheme="minorHAnsi"/>
    </w:rPr>
  </w:style>
  <w:style w:type="paragraph" w:customStyle="1" w:styleId="CE6E07A899924D77B5703D8243FA1BD614">
    <w:name w:val="CE6E07A899924D77B5703D8243FA1BD614"/>
    <w:rsid w:val="00F80F0A"/>
    <w:pPr>
      <w:widowControl w:val="0"/>
      <w:spacing w:after="0" w:line="240" w:lineRule="auto"/>
    </w:pPr>
    <w:rPr>
      <w:rFonts w:eastAsiaTheme="minorHAnsi"/>
    </w:rPr>
  </w:style>
  <w:style w:type="paragraph" w:customStyle="1" w:styleId="6BFD421AE4834A238206186D4E605A265">
    <w:name w:val="6BFD421AE4834A238206186D4E605A265"/>
    <w:rsid w:val="00F80F0A"/>
    <w:pPr>
      <w:widowControl w:val="0"/>
      <w:spacing w:after="0" w:line="240" w:lineRule="auto"/>
    </w:pPr>
    <w:rPr>
      <w:rFonts w:eastAsiaTheme="minorHAnsi"/>
    </w:rPr>
  </w:style>
  <w:style w:type="paragraph" w:customStyle="1" w:styleId="035253C130A4403198444531C50D77765">
    <w:name w:val="035253C130A4403198444531C50D77765"/>
    <w:rsid w:val="00F80F0A"/>
    <w:pPr>
      <w:widowControl w:val="0"/>
      <w:spacing w:after="0" w:line="240" w:lineRule="auto"/>
    </w:pPr>
    <w:rPr>
      <w:rFonts w:eastAsiaTheme="minorHAnsi"/>
    </w:rPr>
  </w:style>
  <w:style w:type="paragraph" w:customStyle="1" w:styleId="78AF160863CB4DFABBB433A332F8D00A5">
    <w:name w:val="78AF160863CB4DFABBB433A332F8D00A5"/>
    <w:rsid w:val="00F80F0A"/>
    <w:pPr>
      <w:widowControl w:val="0"/>
      <w:spacing w:after="0" w:line="240" w:lineRule="auto"/>
    </w:pPr>
    <w:rPr>
      <w:rFonts w:eastAsiaTheme="minorHAnsi"/>
    </w:rPr>
  </w:style>
  <w:style w:type="paragraph" w:customStyle="1" w:styleId="10373A43711A4F6FBFA08F2922E9DCBC5">
    <w:name w:val="10373A43711A4F6FBFA08F2922E9DCBC5"/>
    <w:rsid w:val="00F80F0A"/>
    <w:pPr>
      <w:widowControl w:val="0"/>
      <w:spacing w:after="0" w:line="240" w:lineRule="auto"/>
    </w:pPr>
    <w:rPr>
      <w:rFonts w:eastAsiaTheme="minorHAnsi"/>
    </w:rPr>
  </w:style>
  <w:style w:type="paragraph" w:customStyle="1" w:styleId="77E823A43AE24F5E9C5682B47DB5B4595">
    <w:name w:val="77E823A43AE24F5E9C5682B47DB5B4595"/>
    <w:rsid w:val="00F80F0A"/>
    <w:pPr>
      <w:widowControl w:val="0"/>
      <w:spacing w:after="0" w:line="240" w:lineRule="auto"/>
    </w:pPr>
    <w:rPr>
      <w:rFonts w:eastAsiaTheme="minorHAnsi"/>
    </w:rPr>
  </w:style>
  <w:style w:type="paragraph" w:customStyle="1" w:styleId="9E6AD9BE15FC49D5835E51478E3459B114">
    <w:name w:val="9E6AD9BE15FC49D5835E51478E3459B114"/>
    <w:rsid w:val="00F80F0A"/>
    <w:pPr>
      <w:widowControl w:val="0"/>
      <w:spacing w:after="0" w:line="240" w:lineRule="auto"/>
    </w:pPr>
    <w:rPr>
      <w:rFonts w:eastAsiaTheme="minorHAnsi"/>
    </w:rPr>
  </w:style>
  <w:style w:type="paragraph" w:customStyle="1" w:styleId="7329DD141BA84F7A9DCD21AC9DB5E0D65">
    <w:name w:val="7329DD141BA84F7A9DCD21AC9DB5E0D65"/>
    <w:rsid w:val="00F80F0A"/>
    <w:pPr>
      <w:widowControl w:val="0"/>
      <w:spacing w:after="0" w:line="240" w:lineRule="auto"/>
    </w:pPr>
    <w:rPr>
      <w:rFonts w:eastAsiaTheme="minorHAnsi"/>
    </w:rPr>
  </w:style>
  <w:style w:type="paragraph" w:customStyle="1" w:styleId="28376A52081A4E1299675EDEF0F0E2315">
    <w:name w:val="28376A52081A4E1299675EDEF0F0E2315"/>
    <w:rsid w:val="00F80F0A"/>
    <w:pPr>
      <w:widowControl w:val="0"/>
      <w:spacing w:after="0" w:line="240" w:lineRule="auto"/>
    </w:pPr>
    <w:rPr>
      <w:rFonts w:eastAsiaTheme="minorHAnsi"/>
    </w:rPr>
  </w:style>
  <w:style w:type="paragraph" w:customStyle="1" w:styleId="7B6DED1E83CF4C1D97BF02C269338F495">
    <w:name w:val="7B6DED1E83CF4C1D97BF02C269338F495"/>
    <w:rsid w:val="00F80F0A"/>
    <w:pPr>
      <w:widowControl w:val="0"/>
      <w:spacing w:after="0" w:line="240" w:lineRule="auto"/>
    </w:pPr>
    <w:rPr>
      <w:rFonts w:eastAsiaTheme="minorHAnsi"/>
    </w:rPr>
  </w:style>
  <w:style w:type="paragraph" w:customStyle="1" w:styleId="17080101E3154A51A4FE306E06255C3A5">
    <w:name w:val="17080101E3154A51A4FE306E06255C3A5"/>
    <w:rsid w:val="00F80F0A"/>
    <w:pPr>
      <w:widowControl w:val="0"/>
      <w:spacing w:after="0" w:line="240" w:lineRule="auto"/>
    </w:pPr>
    <w:rPr>
      <w:rFonts w:eastAsiaTheme="minorHAnsi"/>
    </w:rPr>
  </w:style>
  <w:style w:type="paragraph" w:customStyle="1" w:styleId="B8A53F4C8F5E4A859E59902A4B3878CB5">
    <w:name w:val="B8A53F4C8F5E4A859E59902A4B3878CB5"/>
    <w:rsid w:val="00F80F0A"/>
    <w:pPr>
      <w:widowControl w:val="0"/>
      <w:spacing w:after="0" w:line="240" w:lineRule="auto"/>
    </w:pPr>
    <w:rPr>
      <w:rFonts w:eastAsiaTheme="minorHAnsi"/>
    </w:rPr>
  </w:style>
  <w:style w:type="paragraph" w:customStyle="1" w:styleId="3BDC13C874D5488F82516BC824BB47045">
    <w:name w:val="3BDC13C874D5488F82516BC824BB47045"/>
    <w:rsid w:val="00F80F0A"/>
    <w:pPr>
      <w:widowControl w:val="0"/>
      <w:spacing w:after="0" w:line="240" w:lineRule="auto"/>
    </w:pPr>
    <w:rPr>
      <w:rFonts w:eastAsiaTheme="minorHAnsi"/>
    </w:rPr>
  </w:style>
  <w:style w:type="paragraph" w:customStyle="1" w:styleId="084DA8E2F57B458EA73B91A64879D0735">
    <w:name w:val="084DA8E2F57B458EA73B91A64879D0735"/>
    <w:rsid w:val="00F80F0A"/>
    <w:pPr>
      <w:widowControl w:val="0"/>
      <w:spacing w:after="0" w:line="240" w:lineRule="auto"/>
    </w:pPr>
    <w:rPr>
      <w:rFonts w:eastAsiaTheme="minorHAnsi"/>
    </w:rPr>
  </w:style>
  <w:style w:type="paragraph" w:customStyle="1" w:styleId="4EB7EF9A993742129FDB45196F856A415">
    <w:name w:val="4EB7EF9A993742129FDB45196F856A415"/>
    <w:rsid w:val="00F80F0A"/>
    <w:pPr>
      <w:widowControl w:val="0"/>
      <w:spacing w:after="0" w:line="240" w:lineRule="auto"/>
    </w:pPr>
    <w:rPr>
      <w:rFonts w:eastAsiaTheme="minorHAnsi"/>
    </w:rPr>
  </w:style>
  <w:style w:type="paragraph" w:customStyle="1" w:styleId="C9D935F8B16D4E9496B38B266E6F53FA5">
    <w:name w:val="C9D935F8B16D4E9496B38B266E6F53FA5"/>
    <w:rsid w:val="00F80F0A"/>
    <w:pPr>
      <w:widowControl w:val="0"/>
      <w:spacing w:after="0" w:line="240" w:lineRule="auto"/>
    </w:pPr>
    <w:rPr>
      <w:rFonts w:eastAsiaTheme="minorHAnsi"/>
    </w:rPr>
  </w:style>
  <w:style w:type="paragraph" w:customStyle="1" w:styleId="EBAD9697DE4A47D78CBA30B7FAED2B325">
    <w:name w:val="EBAD9697DE4A47D78CBA30B7FAED2B325"/>
    <w:rsid w:val="00F80F0A"/>
    <w:pPr>
      <w:widowControl w:val="0"/>
      <w:spacing w:after="0" w:line="240" w:lineRule="auto"/>
    </w:pPr>
    <w:rPr>
      <w:rFonts w:eastAsiaTheme="minorHAnsi"/>
    </w:rPr>
  </w:style>
  <w:style w:type="paragraph" w:customStyle="1" w:styleId="CAC109FEF0DE4E398C64196E5BBEF7EB5">
    <w:name w:val="CAC109FEF0DE4E398C64196E5BBEF7EB5"/>
    <w:rsid w:val="00F80F0A"/>
    <w:pPr>
      <w:widowControl w:val="0"/>
      <w:spacing w:after="0" w:line="240" w:lineRule="auto"/>
    </w:pPr>
    <w:rPr>
      <w:rFonts w:eastAsiaTheme="minorHAnsi"/>
    </w:rPr>
  </w:style>
  <w:style w:type="paragraph" w:customStyle="1" w:styleId="202522009D6743C2BC57F8FF226BF0DC5">
    <w:name w:val="202522009D6743C2BC57F8FF226BF0DC5"/>
    <w:rsid w:val="00F80F0A"/>
    <w:pPr>
      <w:widowControl w:val="0"/>
      <w:spacing w:after="0" w:line="240" w:lineRule="auto"/>
    </w:pPr>
    <w:rPr>
      <w:rFonts w:eastAsiaTheme="minorHAnsi"/>
    </w:rPr>
  </w:style>
  <w:style w:type="paragraph" w:customStyle="1" w:styleId="32CF2BC1224044078434DE5D455D34F95">
    <w:name w:val="32CF2BC1224044078434DE5D455D34F95"/>
    <w:rsid w:val="00F80F0A"/>
    <w:pPr>
      <w:widowControl w:val="0"/>
      <w:spacing w:after="0" w:line="240" w:lineRule="auto"/>
    </w:pPr>
    <w:rPr>
      <w:rFonts w:eastAsiaTheme="minorHAnsi"/>
    </w:rPr>
  </w:style>
  <w:style w:type="paragraph" w:customStyle="1" w:styleId="A6600E18FEA349C6BDE65DEFA0F0D5155">
    <w:name w:val="A6600E18FEA349C6BDE65DEFA0F0D5155"/>
    <w:rsid w:val="00F80F0A"/>
    <w:pPr>
      <w:widowControl w:val="0"/>
      <w:spacing w:after="0" w:line="240" w:lineRule="auto"/>
    </w:pPr>
    <w:rPr>
      <w:rFonts w:eastAsiaTheme="minorHAnsi"/>
    </w:rPr>
  </w:style>
  <w:style w:type="paragraph" w:customStyle="1" w:styleId="452DBFE49BEF42E79AED97F4476907D03">
    <w:name w:val="452DBFE49BEF42E79AED97F4476907D03"/>
    <w:rsid w:val="00F80F0A"/>
    <w:pPr>
      <w:widowControl w:val="0"/>
      <w:spacing w:after="0" w:line="240" w:lineRule="auto"/>
    </w:pPr>
    <w:rPr>
      <w:rFonts w:eastAsiaTheme="minorHAnsi"/>
    </w:rPr>
  </w:style>
  <w:style w:type="paragraph" w:customStyle="1" w:styleId="2553B1B40A5A4550B2E987BF0E340B4E3">
    <w:name w:val="2553B1B40A5A4550B2E987BF0E340B4E3"/>
    <w:rsid w:val="00F80F0A"/>
    <w:pPr>
      <w:widowControl w:val="0"/>
      <w:spacing w:after="0" w:line="240" w:lineRule="auto"/>
    </w:pPr>
    <w:rPr>
      <w:rFonts w:eastAsiaTheme="minorHAnsi"/>
    </w:rPr>
  </w:style>
  <w:style w:type="paragraph" w:customStyle="1" w:styleId="AD587093682E4DFAB9B521A3EA3FF7D43">
    <w:name w:val="AD587093682E4DFAB9B521A3EA3FF7D43"/>
    <w:rsid w:val="00F80F0A"/>
    <w:pPr>
      <w:widowControl w:val="0"/>
      <w:spacing w:after="0" w:line="240" w:lineRule="auto"/>
    </w:pPr>
    <w:rPr>
      <w:rFonts w:eastAsiaTheme="minorHAnsi"/>
    </w:rPr>
  </w:style>
  <w:style w:type="paragraph" w:customStyle="1" w:styleId="E6A5B7E94ACC483D8D133406363536943">
    <w:name w:val="E6A5B7E94ACC483D8D133406363536943"/>
    <w:rsid w:val="00F80F0A"/>
    <w:pPr>
      <w:widowControl w:val="0"/>
      <w:spacing w:after="0" w:line="240" w:lineRule="auto"/>
    </w:pPr>
    <w:rPr>
      <w:rFonts w:eastAsiaTheme="minorHAnsi"/>
    </w:rPr>
  </w:style>
  <w:style w:type="paragraph" w:customStyle="1" w:styleId="F831D0D211C74DEF85962CE254800A643">
    <w:name w:val="F831D0D211C74DEF85962CE254800A643"/>
    <w:rsid w:val="00F80F0A"/>
    <w:pPr>
      <w:widowControl w:val="0"/>
      <w:spacing w:after="0" w:line="240" w:lineRule="auto"/>
    </w:pPr>
    <w:rPr>
      <w:rFonts w:eastAsiaTheme="minorHAnsi"/>
    </w:rPr>
  </w:style>
  <w:style w:type="paragraph" w:customStyle="1" w:styleId="771E58C34F53404EAA46F234E06A91E63">
    <w:name w:val="771E58C34F53404EAA46F234E06A91E63"/>
    <w:rsid w:val="00F80F0A"/>
    <w:pPr>
      <w:widowControl w:val="0"/>
      <w:spacing w:after="0" w:line="240" w:lineRule="auto"/>
    </w:pPr>
    <w:rPr>
      <w:rFonts w:eastAsiaTheme="minorHAnsi"/>
    </w:rPr>
  </w:style>
  <w:style w:type="paragraph" w:customStyle="1" w:styleId="F0C9C931BBF84E7B84C18E4BE23603613">
    <w:name w:val="F0C9C931BBF84E7B84C18E4BE23603613"/>
    <w:rsid w:val="00F80F0A"/>
    <w:pPr>
      <w:widowControl w:val="0"/>
      <w:spacing w:after="0" w:line="240" w:lineRule="auto"/>
    </w:pPr>
    <w:rPr>
      <w:rFonts w:eastAsiaTheme="minorHAnsi"/>
    </w:rPr>
  </w:style>
  <w:style w:type="paragraph" w:customStyle="1" w:styleId="6A2FC18E9AB4483C8B6D9EA09530781D3">
    <w:name w:val="6A2FC18E9AB4483C8B6D9EA09530781D3"/>
    <w:rsid w:val="00F80F0A"/>
    <w:pPr>
      <w:widowControl w:val="0"/>
      <w:spacing w:after="0" w:line="240" w:lineRule="auto"/>
    </w:pPr>
    <w:rPr>
      <w:rFonts w:eastAsiaTheme="minorHAnsi"/>
    </w:rPr>
  </w:style>
  <w:style w:type="paragraph" w:customStyle="1" w:styleId="AA35F99C6AE743E792B487F2F432E1BC3">
    <w:name w:val="AA35F99C6AE743E792B487F2F432E1BC3"/>
    <w:rsid w:val="00F80F0A"/>
    <w:pPr>
      <w:widowControl w:val="0"/>
      <w:spacing w:after="0" w:line="240" w:lineRule="auto"/>
    </w:pPr>
    <w:rPr>
      <w:rFonts w:eastAsiaTheme="minorHAnsi"/>
    </w:rPr>
  </w:style>
  <w:style w:type="paragraph" w:customStyle="1" w:styleId="9A4875EC390A43CCAF77ED2A77E20BBD1">
    <w:name w:val="9A4875EC390A43CCAF77ED2A77E20BBD1"/>
    <w:rsid w:val="00F80F0A"/>
    <w:pPr>
      <w:widowControl w:val="0"/>
      <w:spacing w:after="0" w:line="240" w:lineRule="auto"/>
    </w:pPr>
    <w:rPr>
      <w:rFonts w:eastAsiaTheme="minorHAnsi"/>
    </w:rPr>
  </w:style>
  <w:style w:type="paragraph" w:customStyle="1" w:styleId="6A49C5C144C048EF9430362E3460B951">
    <w:name w:val="6A49C5C144C048EF9430362E3460B951"/>
    <w:rsid w:val="00F80F0A"/>
    <w:pPr>
      <w:widowControl w:val="0"/>
      <w:spacing w:after="0" w:line="240" w:lineRule="auto"/>
    </w:pPr>
    <w:rPr>
      <w:rFonts w:eastAsiaTheme="minorHAnsi"/>
    </w:rPr>
  </w:style>
  <w:style w:type="paragraph" w:customStyle="1" w:styleId="6BFD421AE4834A238206186D4E605A266">
    <w:name w:val="6BFD421AE4834A238206186D4E605A266"/>
    <w:rsid w:val="00F80F0A"/>
    <w:pPr>
      <w:widowControl w:val="0"/>
      <w:spacing w:after="0" w:line="240" w:lineRule="auto"/>
    </w:pPr>
    <w:rPr>
      <w:rFonts w:eastAsiaTheme="minorHAnsi"/>
    </w:rPr>
  </w:style>
  <w:style w:type="paragraph" w:customStyle="1" w:styleId="035253C130A4403198444531C50D77766">
    <w:name w:val="035253C130A4403198444531C50D77766"/>
    <w:rsid w:val="00F80F0A"/>
    <w:pPr>
      <w:widowControl w:val="0"/>
      <w:spacing w:after="0" w:line="240" w:lineRule="auto"/>
    </w:pPr>
    <w:rPr>
      <w:rFonts w:eastAsiaTheme="minorHAnsi"/>
    </w:rPr>
  </w:style>
  <w:style w:type="paragraph" w:customStyle="1" w:styleId="78AF160863CB4DFABBB433A332F8D00A6">
    <w:name w:val="78AF160863CB4DFABBB433A332F8D00A6"/>
    <w:rsid w:val="00F80F0A"/>
    <w:pPr>
      <w:widowControl w:val="0"/>
      <w:spacing w:after="0" w:line="240" w:lineRule="auto"/>
    </w:pPr>
    <w:rPr>
      <w:rFonts w:eastAsiaTheme="minorHAnsi"/>
    </w:rPr>
  </w:style>
  <w:style w:type="paragraph" w:customStyle="1" w:styleId="10373A43711A4F6FBFA08F2922E9DCBC6">
    <w:name w:val="10373A43711A4F6FBFA08F2922E9DCBC6"/>
    <w:rsid w:val="00F80F0A"/>
    <w:pPr>
      <w:widowControl w:val="0"/>
      <w:spacing w:after="0" w:line="240" w:lineRule="auto"/>
    </w:pPr>
    <w:rPr>
      <w:rFonts w:eastAsiaTheme="minorHAnsi"/>
    </w:rPr>
  </w:style>
  <w:style w:type="paragraph" w:customStyle="1" w:styleId="77E823A43AE24F5E9C5682B47DB5B4596">
    <w:name w:val="77E823A43AE24F5E9C5682B47DB5B4596"/>
    <w:rsid w:val="00F80F0A"/>
    <w:pPr>
      <w:widowControl w:val="0"/>
      <w:spacing w:after="0" w:line="240" w:lineRule="auto"/>
    </w:pPr>
    <w:rPr>
      <w:rFonts w:eastAsiaTheme="minorHAnsi"/>
    </w:rPr>
  </w:style>
  <w:style w:type="paragraph" w:customStyle="1" w:styleId="9E6AD9BE15FC49D5835E51478E3459B115">
    <w:name w:val="9E6AD9BE15FC49D5835E51478E3459B115"/>
    <w:rsid w:val="00F80F0A"/>
    <w:pPr>
      <w:widowControl w:val="0"/>
      <w:spacing w:after="0" w:line="240" w:lineRule="auto"/>
    </w:pPr>
    <w:rPr>
      <w:rFonts w:eastAsiaTheme="minorHAnsi"/>
    </w:rPr>
  </w:style>
  <w:style w:type="paragraph" w:customStyle="1" w:styleId="7329DD141BA84F7A9DCD21AC9DB5E0D66">
    <w:name w:val="7329DD141BA84F7A9DCD21AC9DB5E0D66"/>
    <w:rsid w:val="00F80F0A"/>
    <w:pPr>
      <w:widowControl w:val="0"/>
      <w:spacing w:after="0" w:line="240" w:lineRule="auto"/>
    </w:pPr>
    <w:rPr>
      <w:rFonts w:eastAsiaTheme="minorHAnsi"/>
    </w:rPr>
  </w:style>
  <w:style w:type="paragraph" w:customStyle="1" w:styleId="28376A52081A4E1299675EDEF0F0E2316">
    <w:name w:val="28376A52081A4E1299675EDEF0F0E2316"/>
    <w:rsid w:val="00F80F0A"/>
    <w:pPr>
      <w:widowControl w:val="0"/>
      <w:spacing w:after="0" w:line="240" w:lineRule="auto"/>
    </w:pPr>
    <w:rPr>
      <w:rFonts w:eastAsiaTheme="minorHAnsi"/>
    </w:rPr>
  </w:style>
  <w:style w:type="paragraph" w:customStyle="1" w:styleId="7B6DED1E83CF4C1D97BF02C269338F496">
    <w:name w:val="7B6DED1E83CF4C1D97BF02C269338F496"/>
    <w:rsid w:val="00F80F0A"/>
    <w:pPr>
      <w:widowControl w:val="0"/>
      <w:spacing w:after="0" w:line="240" w:lineRule="auto"/>
    </w:pPr>
    <w:rPr>
      <w:rFonts w:eastAsiaTheme="minorHAnsi"/>
    </w:rPr>
  </w:style>
  <w:style w:type="paragraph" w:customStyle="1" w:styleId="17080101E3154A51A4FE306E06255C3A6">
    <w:name w:val="17080101E3154A51A4FE306E06255C3A6"/>
    <w:rsid w:val="00F80F0A"/>
    <w:pPr>
      <w:widowControl w:val="0"/>
      <w:spacing w:after="0" w:line="240" w:lineRule="auto"/>
    </w:pPr>
    <w:rPr>
      <w:rFonts w:eastAsiaTheme="minorHAnsi"/>
    </w:rPr>
  </w:style>
  <w:style w:type="paragraph" w:customStyle="1" w:styleId="B8A53F4C8F5E4A859E59902A4B3878CB6">
    <w:name w:val="B8A53F4C8F5E4A859E59902A4B3878CB6"/>
    <w:rsid w:val="00F80F0A"/>
    <w:pPr>
      <w:widowControl w:val="0"/>
      <w:spacing w:after="0" w:line="240" w:lineRule="auto"/>
    </w:pPr>
    <w:rPr>
      <w:rFonts w:eastAsiaTheme="minorHAnsi"/>
    </w:rPr>
  </w:style>
  <w:style w:type="paragraph" w:customStyle="1" w:styleId="3BDC13C874D5488F82516BC824BB47046">
    <w:name w:val="3BDC13C874D5488F82516BC824BB47046"/>
    <w:rsid w:val="00F80F0A"/>
    <w:pPr>
      <w:widowControl w:val="0"/>
      <w:spacing w:after="0" w:line="240" w:lineRule="auto"/>
    </w:pPr>
    <w:rPr>
      <w:rFonts w:eastAsiaTheme="minorHAnsi"/>
    </w:rPr>
  </w:style>
  <w:style w:type="paragraph" w:customStyle="1" w:styleId="084DA8E2F57B458EA73B91A64879D0736">
    <w:name w:val="084DA8E2F57B458EA73B91A64879D0736"/>
    <w:rsid w:val="00F80F0A"/>
    <w:pPr>
      <w:widowControl w:val="0"/>
      <w:spacing w:after="0" w:line="240" w:lineRule="auto"/>
    </w:pPr>
    <w:rPr>
      <w:rFonts w:eastAsiaTheme="minorHAnsi"/>
    </w:rPr>
  </w:style>
  <w:style w:type="paragraph" w:customStyle="1" w:styleId="4EB7EF9A993742129FDB45196F856A416">
    <w:name w:val="4EB7EF9A993742129FDB45196F856A416"/>
    <w:rsid w:val="00F80F0A"/>
    <w:pPr>
      <w:widowControl w:val="0"/>
      <w:spacing w:after="0" w:line="240" w:lineRule="auto"/>
    </w:pPr>
    <w:rPr>
      <w:rFonts w:eastAsiaTheme="minorHAnsi"/>
    </w:rPr>
  </w:style>
  <w:style w:type="paragraph" w:customStyle="1" w:styleId="C9D935F8B16D4E9496B38B266E6F53FA6">
    <w:name w:val="C9D935F8B16D4E9496B38B266E6F53FA6"/>
    <w:rsid w:val="00F80F0A"/>
    <w:pPr>
      <w:widowControl w:val="0"/>
      <w:spacing w:after="0" w:line="240" w:lineRule="auto"/>
    </w:pPr>
    <w:rPr>
      <w:rFonts w:eastAsiaTheme="minorHAnsi"/>
    </w:rPr>
  </w:style>
  <w:style w:type="paragraph" w:customStyle="1" w:styleId="EBAD9697DE4A47D78CBA30B7FAED2B326">
    <w:name w:val="EBAD9697DE4A47D78CBA30B7FAED2B326"/>
    <w:rsid w:val="00F80F0A"/>
    <w:pPr>
      <w:widowControl w:val="0"/>
      <w:spacing w:after="0" w:line="240" w:lineRule="auto"/>
    </w:pPr>
    <w:rPr>
      <w:rFonts w:eastAsiaTheme="minorHAnsi"/>
    </w:rPr>
  </w:style>
  <w:style w:type="paragraph" w:customStyle="1" w:styleId="CAC109FEF0DE4E398C64196E5BBEF7EB6">
    <w:name w:val="CAC109FEF0DE4E398C64196E5BBEF7EB6"/>
    <w:rsid w:val="00F80F0A"/>
    <w:pPr>
      <w:widowControl w:val="0"/>
      <w:spacing w:after="0" w:line="240" w:lineRule="auto"/>
    </w:pPr>
    <w:rPr>
      <w:rFonts w:eastAsiaTheme="minorHAnsi"/>
    </w:rPr>
  </w:style>
  <w:style w:type="paragraph" w:customStyle="1" w:styleId="202522009D6743C2BC57F8FF226BF0DC6">
    <w:name w:val="202522009D6743C2BC57F8FF226BF0DC6"/>
    <w:rsid w:val="00F80F0A"/>
    <w:pPr>
      <w:widowControl w:val="0"/>
      <w:spacing w:after="0" w:line="240" w:lineRule="auto"/>
    </w:pPr>
    <w:rPr>
      <w:rFonts w:eastAsiaTheme="minorHAnsi"/>
    </w:rPr>
  </w:style>
  <w:style w:type="paragraph" w:customStyle="1" w:styleId="32CF2BC1224044078434DE5D455D34F96">
    <w:name w:val="32CF2BC1224044078434DE5D455D34F96"/>
    <w:rsid w:val="00F80F0A"/>
    <w:pPr>
      <w:widowControl w:val="0"/>
      <w:spacing w:after="0" w:line="240" w:lineRule="auto"/>
    </w:pPr>
    <w:rPr>
      <w:rFonts w:eastAsiaTheme="minorHAnsi"/>
    </w:rPr>
  </w:style>
  <w:style w:type="paragraph" w:customStyle="1" w:styleId="A6600E18FEA349C6BDE65DEFA0F0D5156">
    <w:name w:val="A6600E18FEA349C6BDE65DEFA0F0D5156"/>
    <w:rsid w:val="00F80F0A"/>
    <w:pPr>
      <w:widowControl w:val="0"/>
      <w:spacing w:after="0" w:line="240" w:lineRule="auto"/>
    </w:pPr>
    <w:rPr>
      <w:rFonts w:eastAsiaTheme="minorHAnsi"/>
    </w:rPr>
  </w:style>
  <w:style w:type="paragraph" w:customStyle="1" w:styleId="452DBFE49BEF42E79AED97F4476907D04">
    <w:name w:val="452DBFE49BEF42E79AED97F4476907D04"/>
    <w:rsid w:val="00F80F0A"/>
    <w:pPr>
      <w:widowControl w:val="0"/>
      <w:spacing w:after="0" w:line="240" w:lineRule="auto"/>
    </w:pPr>
    <w:rPr>
      <w:rFonts w:eastAsiaTheme="minorHAnsi"/>
    </w:rPr>
  </w:style>
  <w:style w:type="paragraph" w:customStyle="1" w:styleId="2553B1B40A5A4550B2E987BF0E340B4E4">
    <w:name w:val="2553B1B40A5A4550B2E987BF0E340B4E4"/>
    <w:rsid w:val="00F80F0A"/>
    <w:pPr>
      <w:widowControl w:val="0"/>
      <w:spacing w:after="0" w:line="240" w:lineRule="auto"/>
    </w:pPr>
    <w:rPr>
      <w:rFonts w:eastAsiaTheme="minorHAnsi"/>
    </w:rPr>
  </w:style>
  <w:style w:type="paragraph" w:customStyle="1" w:styleId="AD587093682E4DFAB9B521A3EA3FF7D44">
    <w:name w:val="AD587093682E4DFAB9B521A3EA3FF7D44"/>
    <w:rsid w:val="00F80F0A"/>
    <w:pPr>
      <w:widowControl w:val="0"/>
      <w:spacing w:after="0" w:line="240" w:lineRule="auto"/>
    </w:pPr>
    <w:rPr>
      <w:rFonts w:eastAsiaTheme="minorHAnsi"/>
    </w:rPr>
  </w:style>
  <w:style w:type="paragraph" w:customStyle="1" w:styleId="E6A5B7E94ACC483D8D133406363536944">
    <w:name w:val="E6A5B7E94ACC483D8D133406363536944"/>
    <w:rsid w:val="00F80F0A"/>
    <w:pPr>
      <w:widowControl w:val="0"/>
      <w:spacing w:after="0" w:line="240" w:lineRule="auto"/>
    </w:pPr>
    <w:rPr>
      <w:rFonts w:eastAsiaTheme="minorHAnsi"/>
    </w:rPr>
  </w:style>
  <w:style w:type="paragraph" w:customStyle="1" w:styleId="F831D0D211C74DEF85962CE254800A644">
    <w:name w:val="F831D0D211C74DEF85962CE254800A644"/>
    <w:rsid w:val="00F80F0A"/>
    <w:pPr>
      <w:widowControl w:val="0"/>
      <w:spacing w:after="0" w:line="240" w:lineRule="auto"/>
    </w:pPr>
    <w:rPr>
      <w:rFonts w:eastAsiaTheme="minorHAnsi"/>
    </w:rPr>
  </w:style>
  <w:style w:type="paragraph" w:customStyle="1" w:styleId="771E58C34F53404EAA46F234E06A91E64">
    <w:name w:val="771E58C34F53404EAA46F234E06A91E64"/>
    <w:rsid w:val="00F80F0A"/>
    <w:pPr>
      <w:widowControl w:val="0"/>
      <w:spacing w:after="0" w:line="240" w:lineRule="auto"/>
    </w:pPr>
    <w:rPr>
      <w:rFonts w:eastAsiaTheme="minorHAnsi"/>
    </w:rPr>
  </w:style>
  <w:style w:type="paragraph" w:customStyle="1" w:styleId="F0C9C931BBF84E7B84C18E4BE23603614">
    <w:name w:val="F0C9C931BBF84E7B84C18E4BE23603614"/>
    <w:rsid w:val="00F80F0A"/>
    <w:pPr>
      <w:widowControl w:val="0"/>
      <w:spacing w:after="0" w:line="240" w:lineRule="auto"/>
    </w:pPr>
    <w:rPr>
      <w:rFonts w:eastAsiaTheme="minorHAnsi"/>
    </w:rPr>
  </w:style>
  <w:style w:type="paragraph" w:customStyle="1" w:styleId="6A2FC18E9AB4483C8B6D9EA09530781D4">
    <w:name w:val="6A2FC18E9AB4483C8B6D9EA09530781D4"/>
    <w:rsid w:val="00F80F0A"/>
    <w:pPr>
      <w:widowControl w:val="0"/>
      <w:spacing w:after="0" w:line="240" w:lineRule="auto"/>
    </w:pPr>
    <w:rPr>
      <w:rFonts w:eastAsiaTheme="minorHAnsi"/>
    </w:rPr>
  </w:style>
  <w:style w:type="paragraph" w:customStyle="1" w:styleId="AA35F99C6AE743E792B487F2F432E1BC4">
    <w:name w:val="AA35F99C6AE743E792B487F2F432E1BC4"/>
    <w:rsid w:val="00F80F0A"/>
    <w:pPr>
      <w:widowControl w:val="0"/>
      <w:spacing w:after="0" w:line="240" w:lineRule="auto"/>
    </w:pPr>
    <w:rPr>
      <w:rFonts w:eastAsiaTheme="minorHAnsi"/>
    </w:rPr>
  </w:style>
  <w:style w:type="paragraph" w:customStyle="1" w:styleId="9A4875EC390A43CCAF77ED2A77E20BBD2">
    <w:name w:val="9A4875EC390A43CCAF77ED2A77E20BBD2"/>
    <w:rsid w:val="00F80F0A"/>
    <w:pPr>
      <w:widowControl w:val="0"/>
      <w:spacing w:after="0" w:line="240" w:lineRule="auto"/>
    </w:pPr>
    <w:rPr>
      <w:rFonts w:eastAsiaTheme="minorHAnsi"/>
    </w:rPr>
  </w:style>
  <w:style w:type="paragraph" w:customStyle="1" w:styleId="6A49C5C144C048EF9430362E3460B9511">
    <w:name w:val="6A49C5C144C048EF9430362E3460B9511"/>
    <w:rsid w:val="00F80F0A"/>
    <w:pPr>
      <w:widowControl w:val="0"/>
      <w:spacing w:after="0" w:line="240" w:lineRule="auto"/>
    </w:pPr>
    <w:rPr>
      <w:rFonts w:eastAsiaTheme="minorHAnsi"/>
    </w:rPr>
  </w:style>
  <w:style w:type="paragraph" w:customStyle="1" w:styleId="6BFD421AE4834A238206186D4E605A267">
    <w:name w:val="6BFD421AE4834A238206186D4E605A267"/>
    <w:rsid w:val="00F80F0A"/>
    <w:pPr>
      <w:widowControl w:val="0"/>
      <w:spacing w:after="0" w:line="240" w:lineRule="auto"/>
    </w:pPr>
    <w:rPr>
      <w:rFonts w:eastAsiaTheme="minorHAnsi"/>
    </w:rPr>
  </w:style>
  <w:style w:type="paragraph" w:customStyle="1" w:styleId="035253C130A4403198444531C50D77767">
    <w:name w:val="035253C130A4403198444531C50D77767"/>
    <w:rsid w:val="00F80F0A"/>
    <w:pPr>
      <w:widowControl w:val="0"/>
      <w:spacing w:after="0" w:line="240" w:lineRule="auto"/>
    </w:pPr>
    <w:rPr>
      <w:rFonts w:eastAsiaTheme="minorHAnsi"/>
    </w:rPr>
  </w:style>
  <w:style w:type="paragraph" w:customStyle="1" w:styleId="78AF160863CB4DFABBB433A332F8D00A7">
    <w:name w:val="78AF160863CB4DFABBB433A332F8D00A7"/>
    <w:rsid w:val="00F80F0A"/>
    <w:pPr>
      <w:widowControl w:val="0"/>
      <w:spacing w:after="0" w:line="240" w:lineRule="auto"/>
    </w:pPr>
    <w:rPr>
      <w:rFonts w:eastAsiaTheme="minorHAnsi"/>
    </w:rPr>
  </w:style>
  <w:style w:type="paragraph" w:customStyle="1" w:styleId="10373A43711A4F6FBFA08F2922E9DCBC7">
    <w:name w:val="10373A43711A4F6FBFA08F2922E9DCBC7"/>
    <w:rsid w:val="00F80F0A"/>
    <w:pPr>
      <w:widowControl w:val="0"/>
      <w:spacing w:after="0" w:line="240" w:lineRule="auto"/>
    </w:pPr>
    <w:rPr>
      <w:rFonts w:eastAsiaTheme="minorHAnsi"/>
    </w:rPr>
  </w:style>
  <w:style w:type="paragraph" w:customStyle="1" w:styleId="77E823A43AE24F5E9C5682B47DB5B4597">
    <w:name w:val="77E823A43AE24F5E9C5682B47DB5B4597"/>
    <w:rsid w:val="00F80F0A"/>
    <w:pPr>
      <w:widowControl w:val="0"/>
      <w:spacing w:after="0" w:line="240" w:lineRule="auto"/>
    </w:pPr>
    <w:rPr>
      <w:rFonts w:eastAsiaTheme="minorHAnsi"/>
    </w:rPr>
  </w:style>
  <w:style w:type="paragraph" w:customStyle="1" w:styleId="9E6AD9BE15FC49D5835E51478E3459B116">
    <w:name w:val="9E6AD9BE15FC49D5835E51478E3459B116"/>
    <w:rsid w:val="00F80F0A"/>
    <w:pPr>
      <w:widowControl w:val="0"/>
      <w:spacing w:after="0" w:line="240" w:lineRule="auto"/>
    </w:pPr>
    <w:rPr>
      <w:rFonts w:eastAsiaTheme="minorHAnsi"/>
    </w:rPr>
  </w:style>
  <w:style w:type="paragraph" w:customStyle="1" w:styleId="7329DD141BA84F7A9DCD21AC9DB5E0D67">
    <w:name w:val="7329DD141BA84F7A9DCD21AC9DB5E0D67"/>
    <w:rsid w:val="00F80F0A"/>
    <w:pPr>
      <w:widowControl w:val="0"/>
      <w:spacing w:after="0" w:line="240" w:lineRule="auto"/>
    </w:pPr>
    <w:rPr>
      <w:rFonts w:eastAsiaTheme="minorHAnsi"/>
    </w:rPr>
  </w:style>
  <w:style w:type="paragraph" w:customStyle="1" w:styleId="28376A52081A4E1299675EDEF0F0E2317">
    <w:name w:val="28376A52081A4E1299675EDEF0F0E2317"/>
    <w:rsid w:val="00F80F0A"/>
    <w:pPr>
      <w:widowControl w:val="0"/>
      <w:spacing w:after="0" w:line="240" w:lineRule="auto"/>
    </w:pPr>
    <w:rPr>
      <w:rFonts w:eastAsiaTheme="minorHAnsi"/>
    </w:rPr>
  </w:style>
  <w:style w:type="paragraph" w:customStyle="1" w:styleId="7B6DED1E83CF4C1D97BF02C269338F497">
    <w:name w:val="7B6DED1E83CF4C1D97BF02C269338F497"/>
    <w:rsid w:val="00F80F0A"/>
    <w:pPr>
      <w:widowControl w:val="0"/>
      <w:spacing w:after="0" w:line="240" w:lineRule="auto"/>
    </w:pPr>
    <w:rPr>
      <w:rFonts w:eastAsiaTheme="minorHAnsi"/>
    </w:rPr>
  </w:style>
  <w:style w:type="paragraph" w:customStyle="1" w:styleId="17080101E3154A51A4FE306E06255C3A7">
    <w:name w:val="17080101E3154A51A4FE306E06255C3A7"/>
    <w:rsid w:val="00F80F0A"/>
    <w:pPr>
      <w:widowControl w:val="0"/>
      <w:spacing w:after="0" w:line="240" w:lineRule="auto"/>
    </w:pPr>
    <w:rPr>
      <w:rFonts w:eastAsiaTheme="minorHAnsi"/>
    </w:rPr>
  </w:style>
  <w:style w:type="paragraph" w:customStyle="1" w:styleId="B8A53F4C8F5E4A859E59902A4B3878CB7">
    <w:name w:val="B8A53F4C8F5E4A859E59902A4B3878CB7"/>
    <w:rsid w:val="00F80F0A"/>
    <w:pPr>
      <w:widowControl w:val="0"/>
      <w:spacing w:after="0" w:line="240" w:lineRule="auto"/>
    </w:pPr>
    <w:rPr>
      <w:rFonts w:eastAsiaTheme="minorHAnsi"/>
    </w:rPr>
  </w:style>
  <w:style w:type="paragraph" w:customStyle="1" w:styleId="3BDC13C874D5488F82516BC824BB47047">
    <w:name w:val="3BDC13C874D5488F82516BC824BB47047"/>
    <w:rsid w:val="00F80F0A"/>
    <w:pPr>
      <w:widowControl w:val="0"/>
      <w:spacing w:after="0" w:line="240" w:lineRule="auto"/>
    </w:pPr>
    <w:rPr>
      <w:rFonts w:eastAsiaTheme="minorHAnsi"/>
    </w:rPr>
  </w:style>
  <w:style w:type="paragraph" w:customStyle="1" w:styleId="084DA8E2F57B458EA73B91A64879D0737">
    <w:name w:val="084DA8E2F57B458EA73B91A64879D0737"/>
    <w:rsid w:val="00F80F0A"/>
    <w:pPr>
      <w:widowControl w:val="0"/>
      <w:spacing w:after="0" w:line="240" w:lineRule="auto"/>
    </w:pPr>
    <w:rPr>
      <w:rFonts w:eastAsiaTheme="minorHAnsi"/>
    </w:rPr>
  </w:style>
  <w:style w:type="paragraph" w:customStyle="1" w:styleId="4EB7EF9A993742129FDB45196F856A417">
    <w:name w:val="4EB7EF9A993742129FDB45196F856A417"/>
    <w:rsid w:val="00F80F0A"/>
    <w:pPr>
      <w:widowControl w:val="0"/>
      <w:spacing w:after="0" w:line="240" w:lineRule="auto"/>
    </w:pPr>
    <w:rPr>
      <w:rFonts w:eastAsiaTheme="minorHAnsi"/>
    </w:rPr>
  </w:style>
  <w:style w:type="paragraph" w:customStyle="1" w:styleId="C9D935F8B16D4E9496B38B266E6F53FA7">
    <w:name w:val="C9D935F8B16D4E9496B38B266E6F53FA7"/>
    <w:rsid w:val="00F80F0A"/>
    <w:pPr>
      <w:widowControl w:val="0"/>
      <w:spacing w:after="0" w:line="240" w:lineRule="auto"/>
    </w:pPr>
    <w:rPr>
      <w:rFonts w:eastAsiaTheme="minorHAnsi"/>
    </w:rPr>
  </w:style>
  <w:style w:type="paragraph" w:customStyle="1" w:styleId="EBAD9697DE4A47D78CBA30B7FAED2B327">
    <w:name w:val="EBAD9697DE4A47D78CBA30B7FAED2B327"/>
    <w:rsid w:val="00F80F0A"/>
    <w:pPr>
      <w:widowControl w:val="0"/>
      <w:spacing w:after="0" w:line="240" w:lineRule="auto"/>
    </w:pPr>
    <w:rPr>
      <w:rFonts w:eastAsiaTheme="minorHAnsi"/>
    </w:rPr>
  </w:style>
  <w:style w:type="paragraph" w:customStyle="1" w:styleId="CAC109FEF0DE4E398C64196E5BBEF7EB7">
    <w:name w:val="CAC109FEF0DE4E398C64196E5BBEF7EB7"/>
    <w:rsid w:val="00F80F0A"/>
    <w:pPr>
      <w:widowControl w:val="0"/>
      <w:spacing w:after="0" w:line="240" w:lineRule="auto"/>
    </w:pPr>
    <w:rPr>
      <w:rFonts w:eastAsiaTheme="minorHAnsi"/>
    </w:rPr>
  </w:style>
  <w:style w:type="paragraph" w:customStyle="1" w:styleId="202522009D6743C2BC57F8FF226BF0DC7">
    <w:name w:val="202522009D6743C2BC57F8FF226BF0DC7"/>
    <w:rsid w:val="00F80F0A"/>
    <w:pPr>
      <w:widowControl w:val="0"/>
      <w:spacing w:after="0" w:line="240" w:lineRule="auto"/>
    </w:pPr>
    <w:rPr>
      <w:rFonts w:eastAsiaTheme="minorHAnsi"/>
    </w:rPr>
  </w:style>
  <w:style w:type="paragraph" w:customStyle="1" w:styleId="32CF2BC1224044078434DE5D455D34F97">
    <w:name w:val="32CF2BC1224044078434DE5D455D34F97"/>
    <w:rsid w:val="00F80F0A"/>
    <w:pPr>
      <w:widowControl w:val="0"/>
      <w:spacing w:after="0" w:line="240" w:lineRule="auto"/>
    </w:pPr>
    <w:rPr>
      <w:rFonts w:eastAsiaTheme="minorHAnsi"/>
    </w:rPr>
  </w:style>
  <w:style w:type="paragraph" w:customStyle="1" w:styleId="A6600E18FEA349C6BDE65DEFA0F0D5157">
    <w:name w:val="A6600E18FEA349C6BDE65DEFA0F0D5157"/>
    <w:rsid w:val="00F80F0A"/>
    <w:pPr>
      <w:widowControl w:val="0"/>
      <w:spacing w:after="0" w:line="240" w:lineRule="auto"/>
    </w:pPr>
    <w:rPr>
      <w:rFonts w:eastAsiaTheme="minorHAnsi"/>
    </w:rPr>
  </w:style>
  <w:style w:type="paragraph" w:customStyle="1" w:styleId="452DBFE49BEF42E79AED97F4476907D05">
    <w:name w:val="452DBFE49BEF42E79AED97F4476907D05"/>
    <w:rsid w:val="00F80F0A"/>
    <w:pPr>
      <w:widowControl w:val="0"/>
      <w:spacing w:after="0" w:line="240" w:lineRule="auto"/>
    </w:pPr>
    <w:rPr>
      <w:rFonts w:eastAsiaTheme="minorHAnsi"/>
    </w:rPr>
  </w:style>
  <w:style w:type="paragraph" w:customStyle="1" w:styleId="2553B1B40A5A4550B2E987BF0E340B4E5">
    <w:name w:val="2553B1B40A5A4550B2E987BF0E340B4E5"/>
    <w:rsid w:val="00F80F0A"/>
    <w:pPr>
      <w:widowControl w:val="0"/>
      <w:spacing w:after="0" w:line="240" w:lineRule="auto"/>
    </w:pPr>
    <w:rPr>
      <w:rFonts w:eastAsiaTheme="minorHAnsi"/>
    </w:rPr>
  </w:style>
  <w:style w:type="paragraph" w:customStyle="1" w:styleId="AD587093682E4DFAB9B521A3EA3FF7D45">
    <w:name w:val="AD587093682E4DFAB9B521A3EA3FF7D45"/>
    <w:rsid w:val="00F80F0A"/>
    <w:pPr>
      <w:widowControl w:val="0"/>
      <w:spacing w:after="0" w:line="240" w:lineRule="auto"/>
    </w:pPr>
    <w:rPr>
      <w:rFonts w:eastAsiaTheme="minorHAnsi"/>
    </w:rPr>
  </w:style>
  <w:style w:type="paragraph" w:customStyle="1" w:styleId="E6A5B7E94ACC483D8D133406363536945">
    <w:name w:val="E6A5B7E94ACC483D8D133406363536945"/>
    <w:rsid w:val="00F80F0A"/>
    <w:pPr>
      <w:widowControl w:val="0"/>
      <w:spacing w:after="0" w:line="240" w:lineRule="auto"/>
    </w:pPr>
    <w:rPr>
      <w:rFonts w:eastAsiaTheme="minorHAnsi"/>
    </w:rPr>
  </w:style>
  <w:style w:type="paragraph" w:customStyle="1" w:styleId="F831D0D211C74DEF85962CE254800A645">
    <w:name w:val="F831D0D211C74DEF85962CE254800A645"/>
    <w:rsid w:val="00F80F0A"/>
    <w:pPr>
      <w:widowControl w:val="0"/>
      <w:spacing w:after="0" w:line="240" w:lineRule="auto"/>
    </w:pPr>
    <w:rPr>
      <w:rFonts w:eastAsiaTheme="minorHAnsi"/>
    </w:rPr>
  </w:style>
  <w:style w:type="paragraph" w:customStyle="1" w:styleId="771E58C34F53404EAA46F234E06A91E65">
    <w:name w:val="771E58C34F53404EAA46F234E06A91E65"/>
    <w:rsid w:val="00F80F0A"/>
    <w:pPr>
      <w:widowControl w:val="0"/>
      <w:spacing w:after="0" w:line="240" w:lineRule="auto"/>
    </w:pPr>
    <w:rPr>
      <w:rFonts w:eastAsiaTheme="minorHAnsi"/>
    </w:rPr>
  </w:style>
  <w:style w:type="paragraph" w:customStyle="1" w:styleId="F0C9C931BBF84E7B84C18E4BE23603615">
    <w:name w:val="F0C9C931BBF84E7B84C18E4BE23603615"/>
    <w:rsid w:val="00F80F0A"/>
    <w:pPr>
      <w:widowControl w:val="0"/>
      <w:spacing w:after="0" w:line="240" w:lineRule="auto"/>
    </w:pPr>
    <w:rPr>
      <w:rFonts w:eastAsiaTheme="minorHAnsi"/>
    </w:rPr>
  </w:style>
  <w:style w:type="paragraph" w:customStyle="1" w:styleId="6A2FC18E9AB4483C8B6D9EA09530781D5">
    <w:name w:val="6A2FC18E9AB4483C8B6D9EA09530781D5"/>
    <w:rsid w:val="00F80F0A"/>
    <w:pPr>
      <w:widowControl w:val="0"/>
      <w:spacing w:after="0" w:line="240" w:lineRule="auto"/>
    </w:pPr>
    <w:rPr>
      <w:rFonts w:eastAsiaTheme="minorHAnsi"/>
    </w:rPr>
  </w:style>
  <w:style w:type="paragraph" w:customStyle="1" w:styleId="AA35F99C6AE743E792B487F2F432E1BC5">
    <w:name w:val="AA35F99C6AE743E792B487F2F432E1BC5"/>
    <w:rsid w:val="00F80F0A"/>
    <w:pPr>
      <w:widowControl w:val="0"/>
      <w:spacing w:after="0" w:line="240" w:lineRule="auto"/>
    </w:pPr>
    <w:rPr>
      <w:rFonts w:eastAsiaTheme="minorHAnsi"/>
    </w:rPr>
  </w:style>
  <w:style w:type="paragraph" w:customStyle="1" w:styleId="90E72FE3E3B244A68B45C397125BDD40">
    <w:name w:val="90E72FE3E3B244A68B45C397125BDD40"/>
    <w:rsid w:val="00F80F0A"/>
  </w:style>
  <w:style w:type="paragraph" w:customStyle="1" w:styleId="D37E8F2FB3DE4B1D9AA59801FF529A62">
    <w:name w:val="D37E8F2FB3DE4B1D9AA59801FF529A62"/>
    <w:rsid w:val="00F80F0A"/>
  </w:style>
  <w:style w:type="paragraph" w:customStyle="1" w:styleId="7AE9E6F6292E413D9E6D3DDB0133A076">
    <w:name w:val="7AE9E6F6292E413D9E6D3DDB0133A076"/>
    <w:rsid w:val="00F80F0A"/>
  </w:style>
  <w:style w:type="paragraph" w:customStyle="1" w:styleId="A7B26A9A5B994B2EB1D5F26973AD0859">
    <w:name w:val="A7B26A9A5B994B2EB1D5F26973AD0859"/>
    <w:rsid w:val="00F80F0A"/>
  </w:style>
  <w:style w:type="paragraph" w:customStyle="1" w:styleId="D158061B56A846DFA267CBB3657919F0">
    <w:name w:val="D158061B56A846DFA267CBB3657919F0"/>
    <w:rsid w:val="00F80F0A"/>
  </w:style>
  <w:style w:type="paragraph" w:customStyle="1" w:styleId="9A4875EC390A43CCAF77ED2A77E20BBD3">
    <w:name w:val="9A4875EC390A43CCAF77ED2A77E20BBD3"/>
    <w:rsid w:val="00F80F0A"/>
    <w:pPr>
      <w:widowControl w:val="0"/>
      <w:spacing w:after="0" w:line="240" w:lineRule="auto"/>
    </w:pPr>
    <w:rPr>
      <w:rFonts w:eastAsiaTheme="minorHAnsi"/>
    </w:rPr>
  </w:style>
  <w:style w:type="paragraph" w:customStyle="1" w:styleId="6A49C5C144C048EF9430362E3460B9512">
    <w:name w:val="6A49C5C144C048EF9430362E3460B9512"/>
    <w:rsid w:val="00F80F0A"/>
    <w:pPr>
      <w:widowControl w:val="0"/>
      <w:spacing w:after="0" w:line="240" w:lineRule="auto"/>
    </w:pPr>
    <w:rPr>
      <w:rFonts w:eastAsiaTheme="minorHAnsi"/>
    </w:rPr>
  </w:style>
  <w:style w:type="paragraph" w:customStyle="1" w:styleId="7AE9E6F6292E413D9E6D3DDB0133A0761">
    <w:name w:val="7AE9E6F6292E413D9E6D3DDB0133A0761"/>
    <w:rsid w:val="00F80F0A"/>
    <w:pPr>
      <w:widowControl w:val="0"/>
      <w:spacing w:after="0" w:line="240" w:lineRule="auto"/>
    </w:pPr>
    <w:rPr>
      <w:rFonts w:eastAsiaTheme="minorHAnsi"/>
    </w:rPr>
  </w:style>
  <w:style w:type="paragraph" w:customStyle="1" w:styleId="D37E8F2FB3DE4B1D9AA59801FF529A621">
    <w:name w:val="D37E8F2FB3DE4B1D9AA59801FF529A621"/>
    <w:rsid w:val="00F80F0A"/>
    <w:pPr>
      <w:widowControl w:val="0"/>
      <w:spacing w:after="0" w:line="240" w:lineRule="auto"/>
    </w:pPr>
    <w:rPr>
      <w:rFonts w:eastAsiaTheme="minorHAnsi"/>
    </w:rPr>
  </w:style>
  <w:style w:type="paragraph" w:customStyle="1" w:styleId="D158061B56A846DFA267CBB3657919F01">
    <w:name w:val="D158061B56A846DFA267CBB3657919F01"/>
    <w:rsid w:val="00F80F0A"/>
    <w:pPr>
      <w:widowControl w:val="0"/>
      <w:spacing w:after="0" w:line="240" w:lineRule="auto"/>
    </w:pPr>
    <w:rPr>
      <w:rFonts w:eastAsiaTheme="minorHAnsi"/>
    </w:rPr>
  </w:style>
  <w:style w:type="paragraph" w:customStyle="1" w:styleId="A7B26A9A5B994B2EB1D5F26973AD08591">
    <w:name w:val="A7B26A9A5B994B2EB1D5F26973AD08591"/>
    <w:rsid w:val="00F80F0A"/>
    <w:pPr>
      <w:widowControl w:val="0"/>
      <w:spacing w:after="0" w:line="240" w:lineRule="auto"/>
    </w:pPr>
    <w:rPr>
      <w:rFonts w:eastAsiaTheme="minorHAnsi"/>
    </w:rPr>
  </w:style>
  <w:style w:type="paragraph" w:customStyle="1" w:styleId="77E823A43AE24F5E9C5682B47DB5B4598">
    <w:name w:val="77E823A43AE24F5E9C5682B47DB5B4598"/>
    <w:rsid w:val="00F80F0A"/>
    <w:pPr>
      <w:widowControl w:val="0"/>
      <w:spacing w:after="0" w:line="240" w:lineRule="auto"/>
    </w:pPr>
    <w:rPr>
      <w:rFonts w:eastAsiaTheme="minorHAnsi"/>
    </w:rPr>
  </w:style>
  <w:style w:type="paragraph" w:customStyle="1" w:styleId="9E6AD9BE15FC49D5835E51478E3459B117">
    <w:name w:val="9E6AD9BE15FC49D5835E51478E3459B117"/>
    <w:rsid w:val="00F80F0A"/>
    <w:pPr>
      <w:widowControl w:val="0"/>
      <w:spacing w:after="0" w:line="240" w:lineRule="auto"/>
    </w:pPr>
    <w:rPr>
      <w:rFonts w:eastAsiaTheme="minorHAnsi"/>
    </w:rPr>
  </w:style>
  <w:style w:type="paragraph" w:customStyle="1" w:styleId="7329DD141BA84F7A9DCD21AC9DB5E0D68">
    <w:name w:val="7329DD141BA84F7A9DCD21AC9DB5E0D68"/>
    <w:rsid w:val="00F80F0A"/>
    <w:pPr>
      <w:widowControl w:val="0"/>
      <w:spacing w:after="0" w:line="240" w:lineRule="auto"/>
    </w:pPr>
    <w:rPr>
      <w:rFonts w:eastAsiaTheme="minorHAnsi"/>
    </w:rPr>
  </w:style>
  <w:style w:type="paragraph" w:customStyle="1" w:styleId="28376A52081A4E1299675EDEF0F0E2318">
    <w:name w:val="28376A52081A4E1299675EDEF0F0E2318"/>
    <w:rsid w:val="00F80F0A"/>
    <w:pPr>
      <w:widowControl w:val="0"/>
      <w:spacing w:after="0" w:line="240" w:lineRule="auto"/>
    </w:pPr>
    <w:rPr>
      <w:rFonts w:eastAsiaTheme="minorHAnsi"/>
    </w:rPr>
  </w:style>
  <w:style w:type="paragraph" w:customStyle="1" w:styleId="7B6DED1E83CF4C1D97BF02C269338F498">
    <w:name w:val="7B6DED1E83CF4C1D97BF02C269338F498"/>
    <w:rsid w:val="00F80F0A"/>
    <w:pPr>
      <w:widowControl w:val="0"/>
      <w:spacing w:after="0" w:line="240" w:lineRule="auto"/>
    </w:pPr>
    <w:rPr>
      <w:rFonts w:eastAsiaTheme="minorHAnsi"/>
    </w:rPr>
  </w:style>
  <w:style w:type="paragraph" w:customStyle="1" w:styleId="17080101E3154A51A4FE306E06255C3A8">
    <w:name w:val="17080101E3154A51A4FE306E06255C3A8"/>
    <w:rsid w:val="00F80F0A"/>
    <w:pPr>
      <w:widowControl w:val="0"/>
      <w:spacing w:after="0" w:line="240" w:lineRule="auto"/>
    </w:pPr>
    <w:rPr>
      <w:rFonts w:eastAsiaTheme="minorHAnsi"/>
    </w:rPr>
  </w:style>
  <w:style w:type="paragraph" w:customStyle="1" w:styleId="B8A53F4C8F5E4A859E59902A4B3878CB8">
    <w:name w:val="B8A53F4C8F5E4A859E59902A4B3878CB8"/>
    <w:rsid w:val="00F80F0A"/>
    <w:pPr>
      <w:widowControl w:val="0"/>
      <w:spacing w:after="0" w:line="240" w:lineRule="auto"/>
    </w:pPr>
    <w:rPr>
      <w:rFonts w:eastAsiaTheme="minorHAnsi"/>
    </w:rPr>
  </w:style>
  <w:style w:type="paragraph" w:customStyle="1" w:styleId="3BDC13C874D5488F82516BC824BB47048">
    <w:name w:val="3BDC13C874D5488F82516BC824BB47048"/>
    <w:rsid w:val="00F80F0A"/>
    <w:pPr>
      <w:widowControl w:val="0"/>
      <w:spacing w:after="0" w:line="240" w:lineRule="auto"/>
    </w:pPr>
    <w:rPr>
      <w:rFonts w:eastAsiaTheme="minorHAnsi"/>
    </w:rPr>
  </w:style>
  <w:style w:type="paragraph" w:customStyle="1" w:styleId="084DA8E2F57B458EA73B91A64879D0738">
    <w:name w:val="084DA8E2F57B458EA73B91A64879D0738"/>
    <w:rsid w:val="00F80F0A"/>
    <w:pPr>
      <w:widowControl w:val="0"/>
      <w:spacing w:after="0" w:line="240" w:lineRule="auto"/>
    </w:pPr>
    <w:rPr>
      <w:rFonts w:eastAsiaTheme="minorHAnsi"/>
    </w:rPr>
  </w:style>
  <w:style w:type="paragraph" w:customStyle="1" w:styleId="4EB7EF9A993742129FDB45196F856A418">
    <w:name w:val="4EB7EF9A993742129FDB45196F856A418"/>
    <w:rsid w:val="00F80F0A"/>
    <w:pPr>
      <w:widowControl w:val="0"/>
      <w:spacing w:after="0" w:line="240" w:lineRule="auto"/>
    </w:pPr>
    <w:rPr>
      <w:rFonts w:eastAsiaTheme="minorHAnsi"/>
    </w:rPr>
  </w:style>
  <w:style w:type="paragraph" w:customStyle="1" w:styleId="C9D935F8B16D4E9496B38B266E6F53FA8">
    <w:name w:val="C9D935F8B16D4E9496B38B266E6F53FA8"/>
    <w:rsid w:val="00F80F0A"/>
    <w:pPr>
      <w:widowControl w:val="0"/>
      <w:spacing w:after="0" w:line="240" w:lineRule="auto"/>
    </w:pPr>
    <w:rPr>
      <w:rFonts w:eastAsiaTheme="minorHAnsi"/>
    </w:rPr>
  </w:style>
  <w:style w:type="paragraph" w:customStyle="1" w:styleId="EBAD9697DE4A47D78CBA30B7FAED2B328">
    <w:name w:val="EBAD9697DE4A47D78CBA30B7FAED2B328"/>
    <w:rsid w:val="00F80F0A"/>
    <w:pPr>
      <w:widowControl w:val="0"/>
      <w:spacing w:after="0" w:line="240" w:lineRule="auto"/>
    </w:pPr>
    <w:rPr>
      <w:rFonts w:eastAsiaTheme="minorHAnsi"/>
    </w:rPr>
  </w:style>
  <w:style w:type="paragraph" w:customStyle="1" w:styleId="CAC109FEF0DE4E398C64196E5BBEF7EB8">
    <w:name w:val="CAC109FEF0DE4E398C64196E5BBEF7EB8"/>
    <w:rsid w:val="00F80F0A"/>
    <w:pPr>
      <w:widowControl w:val="0"/>
      <w:spacing w:after="0" w:line="240" w:lineRule="auto"/>
    </w:pPr>
    <w:rPr>
      <w:rFonts w:eastAsiaTheme="minorHAnsi"/>
    </w:rPr>
  </w:style>
  <w:style w:type="paragraph" w:customStyle="1" w:styleId="202522009D6743C2BC57F8FF226BF0DC8">
    <w:name w:val="202522009D6743C2BC57F8FF226BF0DC8"/>
    <w:rsid w:val="00F80F0A"/>
    <w:pPr>
      <w:widowControl w:val="0"/>
      <w:spacing w:after="0" w:line="240" w:lineRule="auto"/>
    </w:pPr>
    <w:rPr>
      <w:rFonts w:eastAsiaTheme="minorHAnsi"/>
    </w:rPr>
  </w:style>
  <w:style w:type="paragraph" w:customStyle="1" w:styleId="32CF2BC1224044078434DE5D455D34F98">
    <w:name w:val="32CF2BC1224044078434DE5D455D34F98"/>
    <w:rsid w:val="00F80F0A"/>
    <w:pPr>
      <w:widowControl w:val="0"/>
      <w:spacing w:after="0" w:line="240" w:lineRule="auto"/>
    </w:pPr>
    <w:rPr>
      <w:rFonts w:eastAsiaTheme="minorHAnsi"/>
    </w:rPr>
  </w:style>
  <w:style w:type="paragraph" w:customStyle="1" w:styleId="A6600E18FEA349C6BDE65DEFA0F0D5158">
    <w:name w:val="A6600E18FEA349C6BDE65DEFA0F0D5158"/>
    <w:rsid w:val="00F80F0A"/>
    <w:pPr>
      <w:widowControl w:val="0"/>
      <w:spacing w:after="0" w:line="240" w:lineRule="auto"/>
    </w:pPr>
    <w:rPr>
      <w:rFonts w:eastAsiaTheme="minorHAnsi"/>
    </w:rPr>
  </w:style>
  <w:style w:type="paragraph" w:customStyle="1" w:styleId="452DBFE49BEF42E79AED97F4476907D06">
    <w:name w:val="452DBFE49BEF42E79AED97F4476907D06"/>
    <w:rsid w:val="00F80F0A"/>
    <w:pPr>
      <w:widowControl w:val="0"/>
      <w:spacing w:after="0" w:line="240" w:lineRule="auto"/>
    </w:pPr>
    <w:rPr>
      <w:rFonts w:eastAsiaTheme="minorHAnsi"/>
    </w:rPr>
  </w:style>
  <w:style w:type="paragraph" w:customStyle="1" w:styleId="2553B1B40A5A4550B2E987BF0E340B4E6">
    <w:name w:val="2553B1B40A5A4550B2E987BF0E340B4E6"/>
    <w:rsid w:val="00F80F0A"/>
    <w:pPr>
      <w:widowControl w:val="0"/>
      <w:spacing w:after="0" w:line="240" w:lineRule="auto"/>
    </w:pPr>
    <w:rPr>
      <w:rFonts w:eastAsiaTheme="minorHAnsi"/>
    </w:rPr>
  </w:style>
  <w:style w:type="paragraph" w:customStyle="1" w:styleId="AD587093682E4DFAB9B521A3EA3FF7D46">
    <w:name w:val="AD587093682E4DFAB9B521A3EA3FF7D46"/>
    <w:rsid w:val="00F80F0A"/>
    <w:pPr>
      <w:widowControl w:val="0"/>
      <w:spacing w:after="0" w:line="240" w:lineRule="auto"/>
    </w:pPr>
    <w:rPr>
      <w:rFonts w:eastAsiaTheme="minorHAnsi"/>
    </w:rPr>
  </w:style>
  <w:style w:type="paragraph" w:customStyle="1" w:styleId="E6A5B7E94ACC483D8D133406363536946">
    <w:name w:val="E6A5B7E94ACC483D8D133406363536946"/>
    <w:rsid w:val="00F80F0A"/>
    <w:pPr>
      <w:widowControl w:val="0"/>
      <w:spacing w:after="0" w:line="240" w:lineRule="auto"/>
    </w:pPr>
    <w:rPr>
      <w:rFonts w:eastAsiaTheme="minorHAnsi"/>
    </w:rPr>
  </w:style>
  <w:style w:type="paragraph" w:customStyle="1" w:styleId="F831D0D211C74DEF85962CE254800A646">
    <w:name w:val="F831D0D211C74DEF85962CE254800A646"/>
    <w:rsid w:val="00F80F0A"/>
    <w:pPr>
      <w:widowControl w:val="0"/>
      <w:spacing w:after="0" w:line="240" w:lineRule="auto"/>
    </w:pPr>
    <w:rPr>
      <w:rFonts w:eastAsiaTheme="minorHAnsi"/>
    </w:rPr>
  </w:style>
  <w:style w:type="paragraph" w:customStyle="1" w:styleId="771E58C34F53404EAA46F234E06A91E66">
    <w:name w:val="771E58C34F53404EAA46F234E06A91E66"/>
    <w:rsid w:val="00F80F0A"/>
    <w:pPr>
      <w:widowControl w:val="0"/>
      <w:spacing w:after="0" w:line="240" w:lineRule="auto"/>
    </w:pPr>
    <w:rPr>
      <w:rFonts w:eastAsiaTheme="minorHAnsi"/>
    </w:rPr>
  </w:style>
  <w:style w:type="paragraph" w:customStyle="1" w:styleId="F0C9C931BBF84E7B84C18E4BE23603616">
    <w:name w:val="F0C9C931BBF84E7B84C18E4BE23603616"/>
    <w:rsid w:val="00F80F0A"/>
    <w:pPr>
      <w:widowControl w:val="0"/>
      <w:spacing w:after="0" w:line="240" w:lineRule="auto"/>
    </w:pPr>
    <w:rPr>
      <w:rFonts w:eastAsiaTheme="minorHAnsi"/>
    </w:rPr>
  </w:style>
  <w:style w:type="paragraph" w:customStyle="1" w:styleId="6A2FC18E9AB4483C8B6D9EA09530781D6">
    <w:name w:val="6A2FC18E9AB4483C8B6D9EA09530781D6"/>
    <w:rsid w:val="00F80F0A"/>
    <w:pPr>
      <w:widowControl w:val="0"/>
      <w:spacing w:after="0" w:line="240" w:lineRule="auto"/>
    </w:pPr>
    <w:rPr>
      <w:rFonts w:eastAsiaTheme="minorHAnsi"/>
    </w:rPr>
  </w:style>
  <w:style w:type="paragraph" w:customStyle="1" w:styleId="AA35F99C6AE743E792B487F2F432E1BC6">
    <w:name w:val="AA35F99C6AE743E792B487F2F432E1BC6"/>
    <w:rsid w:val="00F80F0A"/>
    <w:pPr>
      <w:widowControl w:val="0"/>
      <w:spacing w:after="0" w:line="240" w:lineRule="auto"/>
    </w:pPr>
    <w:rPr>
      <w:rFonts w:eastAsiaTheme="minorHAnsi"/>
    </w:rPr>
  </w:style>
  <w:style w:type="paragraph" w:customStyle="1" w:styleId="9A4875EC390A43CCAF77ED2A77E20BBD4">
    <w:name w:val="9A4875EC390A43CCAF77ED2A77E20BBD4"/>
    <w:rsid w:val="00F80F0A"/>
    <w:pPr>
      <w:widowControl w:val="0"/>
      <w:spacing w:after="0" w:line="240" w:lineRule="auto"/>
    </w:pPr>
    <w:rPr>
      <w:rFonts w:eastAsiaTheme="minorHAnsi"/>
    </w:rPr>
  </w:style>
  <w:style w:type="paragraph" w:customStyle="1" w:styleId="6A49C5C144C048EF9430362E3460B9513">
    <w:name w:val="6A49C5C144C048EF9430362E3460B9513"/>
    <w:rsid w:val="00F80F0A"/>
    <w:pPr>
      <w:widowControl w:val="0"/>
      <w:spacing w:after="0" w:line="240" w:lineRule="auto"/>
    </w:pPr>
    <w:rPr>
      <w:rFonts w:eastAsiaTheme="minorHAnsi"/>
    </w:rPr>
  </w:style>
  <w:style w:type="paragraph" w:customStyle="1" w:styleId="7AE9E6F6292E413D9E6D3DDB0133A0762">
    <w:name w:val="7AE9E6F6292E413D9E6D3DDB0133A0762"/>
    <w:rsid w:val="00F80F0A"/>
    <w:pPr>
      <w:widowControl w:val="0"/>
      <w:spacing w:after="0" w:line="240" w:lineRule="auto"/>
    </w:pPr>
    <w:rPr>
      <w:rFonts w:eastAsiaTheme="minorHAnsi"/>
    </w:rPr>
  </w:style>
  <w:style w:type="paragraph" w:customStyle="1" w:styleId="D37E8F2FB3DE4B1D9AA59801FF529A622">
    <w:name w:val="D37E8F2FB3DE4B1D9AA59801FF529A622"/>
    <w:rsid w:val="00F80F0A"/>
    <w:pPr>
      <w:widowControl w:val="0"/>
      <w:spacing w:after="0" w:line="240" w:lineRule="auto"/>
    </w:pPr>
    <w:rPr>
      <w:rFonts w:eastAsiaTheme="minorHAnsi"/>
    </w:rPr>
  </w:style>
  <w:style w:type="paragraph" w:customStyle="1" w:styleId="D158061B56A846DFA267CBB3657919F02">
    <w:name w:val="D158061B56A846DFA267CBB3657919F02"/>
    <w:rsid w:val="00F80F0A"/>
    <w:pPr>
      <w:widowControl w:val="0"/>
      <w:spacing w:after="0" w:line="240" w:lineRule="auto"/>
    </w:pPr>
    <w:rPr>
      <w:rFonts w:eastAsiaTheme="minorHAnsi"/>
    </w:rPr>
  </w:style>
  <w:style w:type="paragraph" w:customStyle="1" w:styleId="A7B26A9A5B994B2EB1D5F26973AD08592">
    <w:name w:val="A7B26A9A5B994B2EB1D5F26973AD08592"/>
    <w:rsid w:val="00F80F0A"/>
    <w:pPr>
      <w:widowControl w:val="0"/>
      <w:spacing w:after="0" w:line="240" w:lineRule="auto"/>
    </w:pPr>
    <w:rPr>
      <w:rFonts w:eastAsiaTheme="minorHAnsi"/>
    </w:rPr>
  </w:style>
  <w:style w:type="paragraph" w:customStyle="1" w:styleId="77E823A43AE24F5E9C5682B47DB5B4599">
    <w:name w:val="77E823A43AE24F5E9C5682B47DB5B4599"/>
    <w:rsid w:val="00F80F0A"/>
    <w:pPr>
      <w:widowControl w:val="0"/>
      <w:spacing w:after="0" w:line="240" w:lineRule="auto"/>
    </w:pPr>
    <w:rPr>
      <w:rFonts w:eastAsiaTheme="minorHAnsi"/>
    </w:rPr>
  </w:style>
  <w:style w:type="paragraph" w:customStyle="1" w:styleId="9E6AD9BE15FC49D5835E51478E3459B118">
    <w:name w:val="9E6AD9BE15FC49D5835E51478E3459B118"/>
    <w:rsid w:val="00F80F0A"/>
    <w:pPr>
      <w:widowControl w:val="0"/>
      <w:spacing w:after="0" w:line="240" w:lineRule="auto"/>
    </w:pPr>
    <w:rPr>
      <w:rFonts w:eastAsiaTheme="minorHAnsi"/>
    </w:rPr>
  </w:style>
  <w:style w:type="paragraph" w:customStyle="1" w:styleId="7329DD141BA84F7A9DCD21AC9DB5E0D69">
    <w:name w:val="7329DD141BA84F7A9DCD21AC9DB5E0D69"/>
    <w:rsid w:val="00F80F0A"/>
    <w:pPr>
      <w:widowControl w:val="0"/>
      <w:spacing w:after="0" w:line="240" w:lineRule="auto"/>
    </w:pPr>
    <w:rPr>
      <w:rFonts w:eastAsiaTheme="minorHAnsi"/>
    </w:rPr>
  </w:style>
  <w:style w:type="paragraph" w:customStyle="1" w:styleId="28376A52081A4E1299675EDEF0F0E2319">
    <w:name w:val="28376A52081A4E1299675EDEF0F0E2319"/>
    <w:rsid w:val="00F80F0A"/>
    <w:pPr>
      <w:widowControl w:val="0"/>
      <w:spacing w:after="0" w:line="240" w:lineRule="auto"/>
    </w:pPr>
    <w:rPr>
      <w:rFonts w:eastAsiaTheme="minorHAnsi"/>
    </w:rPr>
  </w:style>
  <w:style w:type="paragraph" w:customStyle="1" w:styleId="7B6DED1E83CF4C1D97BF02C269338F499">
    <w:name w:val="7B6DED1E83CF4C1D97BF02C269338F499"/>
    <w:rsid w:val="00F80F0A"/>
    <w:pPr>
      <w:widowControl w:val="0"/>
      <w:spacing w:after="0" w:line="240" w:lineRule="auto"/>
    </w:pPr>
    <w:rPr>
      <w:rFonts w:eastAsiaTheme="minorHAnsi"/>
    </w:rPr>
  </w:style>
  <w:style w:type="paragraph" w:customStyle="1" w:styleId="17080101E3154A51A4FE306E06255C3A9">
    <w:name w:val="17080101E3154A51A4FE306E06255C3A9"/>
    <w:rsid w:val="00F80F0A"/>
    <w:pPr>
      <w:widowControl w:val="0"/>
      <w:spacing w:after="0" w:line="240" w:lineRule="auto"/>
    </w:pPr>
    <w:rPr>
      <w:rFonts w:eastAsiaTheme="minorHAnsi"/>
    </w:rPr>
  </w:style>
  <w:style w:type="paragraph" w:customStyle="1" w:styleId="B8A53F4C8F5E4A859E59902A4B3878CB9">
    <w:name w:val="B8A53F4C8F5E4A859E59902A4B3878CB9"/>
    <w:rsid w:val="00F80F0A"/>
    <w:pPr>
      <w:widowControl w:val="0"/>
      <w:spacing w:after="0" w:line="240" w:lineRule="auto"/>
    </w:pPr>
    <w:rPr>
      <w:rFonts w:eastAsiaTheme="minorHAnsi"/>
    </w:rPr>
  </w:style>
  <w:style w:type="paragraph" w:customStyle="1" w:styleId="3BDC13C874D5488F82516BC824BB47049">
    <w:name w:val="3BDC13C874D5488F82516BC824BB47049"/>
    <w:rsid w:val="00F80F0A"/>
    <w:pPr>
      <w:widowControl w:val="0"/>
      <w:spacing w:after="0" w:line="240" w:lineRule="auto"/>
    </w:pPr>
    <w:rPr>
      <w:rFonts w:eastAsiaTheme="minorHAnsi"/>
    </w:rPr>
  </w:style>
  <w:style w:type="paragraph" w:customStyle="1" w:styleId="084DA8E2F57B458EA73B91A64879D0739">
    <w:name w:val="084DA8E2F57B458EA73B91A64879D0739"/>
    <w:rsid w:val="00F80F0A"/>
    <w:pPr>
      <w:widowControl w:val="0"/>
      <w:spacing w:after="0" w:line="240" w:lineRule="auto"/>
    </w:pPr>
    <w:rPr>
      <w:rFonts w:eastAsiaTheme="minorHAnsi"/>
    </w:rPr>
  </w:style>
  <w:style w:type="paragraph" w:customStyle="1" w:styleId="4EB7EF9A993742129FDB45196F856A419">
    <w:name w:val="4EB7EF9A993742129FDB45196F856A419"/>
    <w:rsid w:val="00F80F0A"/>
    <w:pPr>
      <w:widowControl w:val="0"/>
      <w:spacing w:after="0" w:line="240" w:lineRule="auto"/>
    </w:pPr>
    <w:rPr>
      <w:rFonts w:eastAsiaTheme="minorHAnsi"/>
    </w:rPr>
  </w:style>
  <w:style w:type="paragraph" w:customStyle="1" w:styleId="C9D935F8B16D4E9496B38B266E6F53FA9">
    <w:name w:val="C9D935F8B16D4E9496B38B266E6F53FA9"/>
    <w:rsid w:val="00F80F0A"/>
    <w:pPr>
      <w:widowControl w:val="0"/>
      <w:spacing w:after="0" w:line="240" w:lineRule="auto"/>
    </w:pPr>
    <w:rPr>
      <w:rFonts w:eastAsiaTheme="minorHAnsi"/>
    </w:rPr>
  </w:style>
  <w:style w:type="paragraph" w:customStyle="1" w:styleId="EBAD9697DE4A47D78CBA30B7FAED2B329">
    <w:name w:val="EBAD9697DE4A47D78CBA30B7FAED2B329"/>
    <w:rsid w:val="00F80F0A"/>
    <w:pPr>
      <w:widowControl w:val="0"/>
      <w:spacing w:after="0" w:line="240" w:lineRule="auto"/>
    </w:pPr>
    <w:rPr>
      <w:rFonts w:eastAsiaTheme="minorHAnsi"/>
    </w:rPr>
  </w:style>
  <w:style w:type="paragraph" w:customStyle="1" w:styleId="CAC109FEF0DE4E398C64196E5BBEF7EB9">
    <w:name w:val="CAC109FEF0DE4E398C64196E5BBEF7EB9"/>
    <w:rsid w:val="00F80F0A"/>
    <w:pPr>
      <w:widowControl w:val="0"/>
      <w:spacing w:after="0" w:line="240" w:lineRule="auto"/>
    </w:pPr>
    <w:rPr>
      <w:rFonts w:eastAsiaTheme="minorHAnsi"/>
    </w:rPr>
  </w:style>
  <w:style w:type="paragraph" w:customStyle="1" w:styleId="202522009D6743C2BC57F8FF226BF0DC9">
    <w:name w:val="202522009D6743C2BC57F8FF226BF0DC9"/>
    <w:rsid w:val="00F80F0A"/>
    <w:pPr>
      <w:widowControl w:val="0"/>
      <w:spacing w:after="0" w:line="240" w:lineRule="auto"/>
    </w:pPr>
    <w:rPr>
      <w:rFonts w:eastAsiaTheme="minorHAnsi"/>
    </w:rPr>
  </w:style>
  <w:style w:type="paragraph" w:customStyle="1" w:styleId="32CF2BC1224044078434DE5D455D34F99">
    <w:name w:val="32CF2BC1224044078434DE5D455D34F99"/>
    <w:rsid w:val="00F80F0A"/>
    <w:pPr>
      <w:widowControl w:val="0"/>
      <w:spacing w:after="0" w:line="240" w:lineRule="auto"/>
    </w:pPr>
    <w:rPr>
      <w:rFonts w:eastAsiaTheme="minorHAnsi"/>
    </w:rPr>
  </w:style>
  <w:style w:type="paragraph" w:customStyle="1" w:styleId="A6600E18FEA349C6BDE65DEFA0F0D5159">
    <w:name w:val="A6600E18FEA349C6BDE65DEFA0F0D5159"/>
    <w:rsid w:val="00F80F0A"/>
    <w:pPr>
      <w:widowControl w:val="0"/>
      <w:spacing w:after="0" w:line="240" w:lineRule="auto"/>
    </w:pPr>
    <w:rPr>
      <w:rFonts w:eastAsiaTheme="minorHAnsi"/>
    </w:rPr>
  </w:style>
  <w:style w:type="paragraph" w:customStyle="1" w:styleId="452DBFE49BEF42E79AED97F4476907D07">
    <w:name w:val="452DBFE49BEF42E79AED97F4476907D07"/>
    <w:rsid w:val="00F80F0A"/>
    <w:pPr>
      <w:widowControl w:val="0"/>
      <w:spacing w:after="0" w:line="240" w:lineRule="auto"/>
    </w:pPr>
    <w:rPr>
      <w:rFonts w:eastAsiaTheme="minorHAnsi"/>
    </w:rPr>
  </w:style>
  <w:style w:type="paragraph" w:customStyle="1" w:styleId="2553B1B40A5A4550B2E987BF0E340B4E7">
    <w:name w:val="2553B1B40A5A4550B2E987BF0E340B4E7"/>
    <w:rsid w:val="00F80F0A"/>
    <w:pPr>
      <w:widowControl w:val="0"/>
      <w:spacing w:after="0" w:line="240" w:lineRule="auto"/>
    </w:pPr>
    <w:rPr>
      <w:rFonts w:eastAsiaTheme="minorHAnsi"/>
    </w:rPr>
  </w:style>
  <w:style w:type="paragraph" w:customStyle="1" w:styleId="AD587093682E4DFAB9B521A3EA3FF7D47">
    <w:name w:val="AD587093682E4DFAB9B521A3EA3FF7D47"/>
    <w:rsid w:val="00F80F0A"/>
    <w:pPr>
      <w:widowControl w:val="0"/>
      <w:spacing w:after="0" w:line="240" w:lineRule="auto"/>
    </w:pPr>
    <w:rPr>
      <w:rFonts w:eastAsiaTheme="minorHAnsi"/>
    </w:rPr>
  </w:style>
  <w:style w:type="paragraph" w:customStyle="1" w:styleId="E6A5B7E94ACC483D8D133406363536947">
    <w:name w:val="E6A5B7E94ACC483D8D133406363536947"/>
    <w:rsid w:val="00F80F0A"/>
    <w:pPr>
      <w:widowControl w:val="0"/>
      <w:spacing w:after="0" w:line="240" w:lineRule="auto"/>
    </w:pPr>
    <w:rPr>
      <w:rFonts w:eastAsiaTheme="minorHAnsi"/>
    </w:rPr>
  </w:style>
  <w:style w:type="paragraph" w:customStyle="1" w:styleId="F831D0D211C74DEF85962CE254800A647">
    <w:name w:val="F831D0D211C74DEF85962CE254800A647"/>
    <w:rsid w:val="00F80F0A"/>
    <w:pPr>
      <w:widowControl w:val="0"/>
      <w:spacing w:after="0" w:line="240" w:lineRule="auto"/>
    </w:pPr>
    <w:rPr>
      <w:rFonts w:eastAsiaTheme="minorHAnsi"/>
    </w:rPr>
  </w:style>
  <w:style w:type="paragraph" w:customStyle="1" w:styleId="771E58C34F53404EAA46F234E06A91E67">
    <w:name w:val="771E58C34F53404EAA46F234E06A91E67"/>
    <w:rsid w:val="00F80F0A"/>
    <w:pPr>
      <w:widowControl w:val="0"/>
      <w:spacing w:after="0" w:line="240" w:lineRule="auto"/>
    </w:pPr>
    <w:rPr>
      <w:rFonts w:eastAsiaTheme="minorHAnsi"/>
    </w:rPr>
  </w:style>
  <w:style w:type="paragraph" w:customStyle="1" w:styleId="F0C9C931BBF84E7B84C18E4BE23603617">
    <w:name w:val="F0C9C931BBF84E7B84C18E4BE23603617"/>
    <w:rsid w:val="00F80F0A"/>
    <w:pPr>
      <w:widowControl w:val="0"/>
      <w:spacing w:after="0" w:line="240" w:lineRule="auto"/>
    </w:pPr>
    <w:rPr>
      <w:rFonts w:eastAsiaTheme="minorHAnsi"/>
    </w:rPr>
  </w:style>
  <w:style w:type="paragraph" w:customStyle="1" w:styleId="6A2FC18E9AB4483C8B6D9EA09530781D7">
    <w:name w:val="6A2FC18E9AB4483C8B6D9EA09530781D7"/>
    <w:rsid w:val="00F80F0A"/>
    <w:pPr>
      <w:widowControl w:val="0"/>
      <w:spacing w:after="0" w:line="240" w:lineRule="auto"/>
    </w:pPr>
    <w:rPr>
      <w:rFonts w:eastAsiaTheme="minorHAnsi"/>
    </w:rPr>
  </w:style>
  <w:style w:type="paragraph" w:customStyle="1" w:styleId="AA35F99C6AE743E792B487F2F432E1BC7">
    <w:name w:val="AA35F99C6AE743E792B487F2F432E1BC7"/>
    <w:rsid w:val="00F80F0A"/>
    <w:pPr>
      <w:widowControl w:val="0"/>
      <w:spacing w:after="0" w:line="240" w:lineRule="auto"/>
    </w:pPr>
    <w:rPr>
      <w:rFonts w:eastAsiaTheme="minorHAnsi"/>
    </w:rPr>
  </w:style>
  <w:style w:type="paragraph" w:customStyle="1" w:styleId="1C220B98046F4C8D88D275B8E28A88E9">
    <w:name w:val="1C220B98046F4C8D88D275B8E28A88E9"/>
    <w:rsid w:val="00F80F0A"/>
  </w:style>
  <w:style w:type="paragraph" w:customStyle="1" w:styleId="2218BBF23733441882F68CFF8623F5FA">
    <w:name w:val="2218BBF23733441882F68CFF8623F5FA"/>
    <w:rsid w:val="00F80F0A"/>
  </w:style>
  <w:style w:type="paragraph" w:customStyle="1" w:styleId="697A2CC724734C50B523C73B60E5936A">
    <w:name w:val="697A2CC724734C50B523C73B60E5936A"/>
    <w:rsid w:val="00F80F0A"/>
  </w:style>
  <w:style w:type="paragraph" w:customStyle="1" w:styleId="FA4CDEE657D0480D99511E871D68C0C3">
    <w:name w:val="FA4CDEE657D0480D99511E871D68C0C3"/>
    <w:rsid w:val="00F80F0A"/>
  </w:style>
  <w:style w:type="paragraph" w:customStyle="1" w:styleId="05F424AA97C54357B0036355225C3EC0">
    <w:name w:val="05F424AA97C54357B0036355225C3EC0"/>
    <w:rsid w:val="00F80F0A"/>
  </w:style>
  <w:style w:type="paragraph" w:customStyle="1" w:styleId="DDB66B4F90BA47FB944E1B51E33F2A2B">
    <w:name w:val="DDB66B4F90BA47FB944E1B51E33F2A2B"/>
    <w:rsid w:val="00F80F0A"/>
  </w:style>
  <w:style w:type="paragraph" w:customStyle="1" w:styleId="D1B000BB9FCD4A60AA9A700FBAADB1CC">
    <w:name w:val="D1B000BB9FCD4A60AA9A700FBAADB1CC"/>
    <w:rsid w:val="00F80F0A"/>
  </w:style>
  <w:style w:type="paragraph" w:customStyle="1" w:styleId="670B379D9A994A3CAE6986D5E2C10E36">
    <w:name w:val="670B379D9A994A3CAE6986D5E2C10E36"/>
    <w:rsid w:val="00F80F0A"/>
  </w:style>
  <w:style w:type="paragraph" w:customStyle="1" w:styleId="224F814554734CC18B7FC812F85FF6FE">
    <w:name w:val="224F814554734CC18B7FC812F85FF6FE"/>
    <w:rsid w:val="00F80F0A"/>
  </w:style>
  <w:style w:type="paragraph" w:customStyle="1" w:styleId="3C9A6B69FD5144AAB69351FEBF312D18">
    <w:name w:val="3C9A6B69FD5144AAB69351FEBF312D18"/>
    <w:rsid w:val="00F80F0A"/>
  </w:style>
  <w:style w:type="paragraph" w:customStyle="1" w:styleId="32A9B16B4C1B4EB88861AC694A47B621">
    <w:name w:val="32A9B16B4C1B4EB88861AC694A47B621"/>
    <w:rsid w:val="00F80F0A"/>
  </w:style>
  <w:style w:type="paragraph" w:customStyle="1" w:styleId="ACCE5C0D5E1F496EBB9C43AA0BF205D6">
    <w:name w:val="ACCE5C0D5E1F496EBB9C43AA0BF205D6"/>
    <w:rsid w:val="00F80F0A"/>
  </w:style>
  <w:style w:type="paragraph" w:customStyle="1" w:styleId="ED12D2BB7C4C402B9FE1E2B8EB77242A">
    <w:name w:val="ED12D2BB7C4C402B9FE1E2B8EB77242A"/>
    <w:rsid w:val="00F80F0A"/>
  </w:style>
  <w:style w:type="paragraph" w:customStyle="1" w:styleId="0675AF295C8947F5A71771A208E43A18">
    <w:name w:val="0675AF295C8947F5A71771A208E43A18"/>
    <w:rsid w:val="00F80F0A"/>
  </w:style>
  <w:style w:type="paragraph" w:customStyle="1" w:styleId="F81168C824E840918FA234A9CF00F091">
    <w:name w:val="F81168C824E840918FA234A9CF00F091"/>
    <w:rsid w:val="00F80F0A"/>
  </w:style>
  <w:style w:type="paragraph" w:customStyle="1" w:styleId="ECC763626F6F497DB429D7A755A02A27">
    <w:name w:val="ECC763626F6F497DB429D7A755A02A27"/>
    <w:rsid w:val="00F80F0A"/>
  </w:style>
  <w:style w:type="paragraph" w:customStyle="1" w:styleId="4A141DA8A8884F04A7432906891537BA">
    <w:name w:val="4A141DA8A8884F04A7432906891537BA"/>
    <w:rsid w:val="00F80F0A"/>
  </w:style>
  <w:style w:type="paragraph" w:customStyle="1" w:styleId="2433E046E8814C968E7EF7D4C64621A6">
    <w:name w:val="2433E046E8814C968E7EF7D4C64621A6"/>
    <w:rsid w:val="00F80F0A"/>
  </w:style>
  <w:style w:type="paragraph" w:customStyle="1" w:styleId="250018E0D8FB4BB9AF429A8DCFAC3067">
    <w:name w:val="250018E0D8FB4BB9AF429A8DCFAC3067"/>
    <w:rsid w:val="00F80F0A"/>
  </w:style>
  <w:style w:type="paragraph" w:customStyle="1" w:styleId="72D03F6BFF6947B489B779E6C19729D6">
    <w:name w:val="72D03F6BFF6947B489B779E6C19729D6"/>
    <w:rsid w:val="00F80F0A"/>
  </w:style>
  <w:style w:type="paragraph" w:customStyle="1" w:styleId="44265701B71445E6A9A377ADB0BFCE09">
    <w:name w:val="44265701B71445E6A9A377ADB0BFCE09"/>
    <w:rsid w:val="00F80F0A"/>
  </w:style>
  <w:style w:type="paragraph" w:customStyle="1" w:styleId="3B0F63E3BE244319A150FC9AAF058DBF">
    <w:name w:val="3B0F63E3BE244319A150FC9AAF058DBF"/>
    <w:rsid w:val="00F80F0A"/>
  </w:style>
  <w:style w:type="paragraph" w:customStyle="1" w:styleId="A0D40F0BD6CC4C24B54019327EA9645D">
    <w:name w:val="A0D40F0BD6CC4C24B54019327EA9645D"/>
    <w:rsid w:val="00F80F0A"/>
  </w:style>
  <w:style w:type="paragraph" w:customStyle="1" w:styleId="40DB71D5FDB34986B950682EED1A2B5E">
    <w:name w:val="40DB71D5FDB34986B950682EED1A2B5E"/>
    <w:rsid w:val="00F80F0A"/>
  </w:style>
  <w:style w:type="paragraph" w:customStyle="1" w:styleId="CCCB85D8AAF1415CA7E2304F95D031B3">
    <w:name w:val="CCCB85D8AAF1415CA7E2304F95D031B3"/>
    <w:rsid w:val="00F80F0A"/>
  </w:style>
  <w:style w:type="paragraph" w:customStyle="1" w:styleId="61874748F5444224AC6888C63AE94471">
    <w:name w:val="61874748F5444224AC6888C63AE94471"/>
    <w:rsid w:val="00F8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8AE1-B36B-4B41-8D76-C0276EBF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Douglas Young</cp:lastModifiedBy>
  <cp:revision>55</cp:revision>
  <cp:lastPrinted>2020-05-29T14:41:00Z</cp:lastPrinted>
  <dcterms:created xsi:type="dcterms:W3CDTF">2020-05-27T14:15:00Z</dcterms:created>
  <dcterms:modified xsi:type="dcterms:W3CDTF">2020-06-03T18:14:00Z</dcterms:modified>
</cp:coreProperties>
</file>